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30" w:rsidRDefault="00553730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553730" w:rsidRPr="0099300C" w:rsidRDefault="00553730" w:rsidP="00553730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</w:t>
      </w:r>
    </w:p>
    <w:p w:rsidR="00553730" w:rsidRPr="00553730" w:rsidRDefault="00553730" w:rsidP="00553730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C0729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3C0729">
        <w:rPr>
          <w:rFonts w:eastAsia="Calibri"/>
          <w:sz w:val="28"/>
          <w:szCs w:val="28"/>
          <w:lang w:eastAsia="en-US"/>
        </w:rPr>
        <w:t>00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17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553730">
        <w:rPr>
          <w:rFonts w:eastAsia="Calibri"/>
          <w:sz w:val="28"/>
          <w:szCs w:val="28"/>
          <w:lang w:eastAsia="en-US"/>
        </w:rPr>
        <w:t>____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1E531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 w:rsidR="0099300C" w:rsidRPr="0099300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2016-2019</w:t>
      </w:r>
      <w:r w:rsidR="004E773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00C" w:rsidRPr="0099300C">
        <w:rPr>
          <w:color w:val="000000"/>
          <w:sz w:val="28"/>
          <w:szCs w:val="28"/>
        </w:rPr>
        <w:t xml:space="preserve"> год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D300E0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В целях приведения муниципальной программы </w:t>
      </w:r>
      <w:r w:rsidRPr="0099300C">
        <w:rPr>
          <w:sz w:val="28"/>
          <w:szCs w:val="28"/>
        </w:rPr>
        <w:t>«</w:t>
      </w:r>
      <w:r w:rsidRPr="0099300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>
        <w:rPr>
          <w:color w:val="000000"/>
          <w:sz w:val="28"/>
          <w:szCs w:val="28"/>
        </w:rPr>
        <w:t>Нялинское на 2016-2019</w:t>
      </w:r>
      <w:r w:rsidRPr="0099300C">
        <w:rPr>
          <w:color w:val="000000"/>
          <w:sz w:val="28"/>
          <w:szCs w:val="28"/>
        </w:rPr>
        <w:t xml:space="preserve"> год</w:t>
      </w:r>
      <w:r w:rsidRPr="0099300C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</w:t>
      </w:r>
      <w:r w:rsidR="00234909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</w:t>
      </w:r>
      <w:r w:rsidR="00234909">
        <w:rPr>
          <w:sz w:val="28"/>
          <w:szCs w:val="28"/>
        </w:rPr>
        <w:t>и</w:t>
      </w:r>
      <w:r>
        <w:rPr>
          <w:sz w:val="28"/>
          <w:szCs w:val="28"/>
        </w:rPr>
        <w:t xml:space="preserve"> к региональным и муниципальных программам в области энергосбережения, установленным</w:t>
      </w:r>
      <w:r w:rsidR="00234909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Правительства Российской Федерации от 31.12.2009г. №1225, </w:t>
      </w:r>
      <w:r w:rsidRPr="00B32A84">
        <w:rPr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A97338" w:rsidRPr="005547A5">
        <w:rPr>
          <w:sz w:val="28"/>
          <w:szCs w:val="28"/>
        </w:rPr>
        <w:t>14.11.2012 года № 59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 xml:space="preserve">«О </w:t>
      </w:r>
      <w:r w:rsidR="00B32A84" w:rsidRPr="005547A5">
        <w:rPr>
          <w:rFonts w:cs="Arial"/>
          <w:sz w:val="28"/>
          <w:szCs w:val="28"/>
        </w:rPr>
        <w:t>муниципальных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D91F2F">
        <w:rPr>
          <w:rFonts w:cs="Arial"/>
          <w:sz w:val="28"/>
          <w:szCs w:val="28"/>
        </w:rPr>
        <w:t xml:space="preserve"> (с изменени</w:t>
      </w:r>
      <w:r w:rsidR="00B20F0C" w:rsidRPr="005547A5">
        <w:rPr>
          <w:rFonts w:cs="Arial"/>
          <w:sz w:val="28"/>
          <w:szCs w:val="28"/>
        </w:rPr>
        <w:t>ями от</w:t>
      </w:r>
      <w:proofErr w:type="gramEnd"/>
      <w:r w:rsidR="00B20F0C" w:rsidRPr="005547A5">
        <w:rPr>
          <w:rFonts w:cs="Arial"/>
          <w:sz w:val="28"/>
          <w:szCs w:val="28"/>
        </w:rPr>
        <w:t xml:space="preserve"> </w:t>
      </w:r>
      <w:proofErr w:type="gramStart"/>
      <w:r w:rsidR="005547A5" w:rsidRPr="005547A5">
        <w:rPr>
          <w:rFonts w:cs="Arial"/>
          <w:sz w:val="28"/>
          <w:szCs w:val="28"/>
        </w:rPr>
        <w:t>22.10.2013г.</w:t>
      </w:r>
      <w:r w:rsidR="00D91F2F">
        <w:rPr>
          <w:rFonts w:cs="Arial"/>
          <w:sz w:val="28"/>
          <w:szCs w:val="28"/>
        </w:rPr>
        <w:t xml:space="preserve"> внесенными</w:t>
      </w:r>
      <w:r w:rsidR="005547A5" w:rsidRPr="005547A5">
        <w:rPr>
          <w:rFonts w:cs="Arial"/>
          <w:sz w:val="28"/>
          <w:szCs w:val="28"/>
        </w:rPr>
        <w:t xml:space="preserve"> </w:t>
      </w:r>
      <w:r w:rsidR="00D91F2F">
        <w:rPr>
          <w:rFonts w:cs="Arial"/>
          <w:sz w:val="28"/>
          <w:szCs w:val="28"/>
        </w:rPr>
        <w:t>п</w:t>
      </w:r>
      <w:r w:rsidR="005547A5" w:rsidRPr="005547A5">
        <w:rPr>
          <w:rFonts w:cs="Arial"/>
          <w:sz w:val="28"/>
          <w:szCs w:val="28"/>
        </w:rPr>
        <w:t>остановление</w:t>
      </w:r>
      <w:r w:rsidR="00D91F2F">
        <w:rPr>
          <w:rFonts w:cs="Arial"/>
          <w:sz w:val="28"/>
          <w:szCs w:val="28"/>
        </w:rPr>
        <w:t>м</w:t>
      </w:r>
      <w:r w:rsidR="005547A5" w:rsidRPr="005547A5">
        <w:rPr>
          <w:rFonts w:cs="Arial"/>
          <w:sz w:val="28"/>
          <w:szCs w:val="28"/>
        </w:rPr>
        <w:t xml:space="preserve"> АСП Нялинское </w:t>
      </w:r>
      <w:r w:rsidR="00B20F0C" w:rsidRPr="005547A5">
        <w:rPr>
          <w:rFonts w:cs="Arial"/>
          <w:sz w:val="28"/>
          <w:szCs w:val="28"/>
        </w:rPr>
        <w:t>№</w:t>
      </w:r>
      <w:r w:rsidR="005547A5" w:rsidRPr="005547A5">
        <w:rPr>
          <w:rFonts w:cs="Arial"/>
          <w:sz w:val="28"/>
          <w:szCs w:val="28"/>
        </w:rPr>
        <w:t>26</w:t>
      </w:r>
      <w:r w:rsidR="00B20F0C" w:rsidRPr="00D91F2F">
        <w:rPr>
          <w:rFonts w:cs="Arial"/>
          <w:sz w:val="28"/>
          <w:szCs w:val="28"/>
        </w:rPr>
        <w:t>)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  <w:proofErr w:type="gramEnd"/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Pr="001E531C">
        <w:rPr>
          <w:sz w:val="28"/>
          <w:szCs w:val="28"/>
        </w:rPr>
        <w:t xml:space="preserve">постановление АСП Нялинское 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</w:t>
      </w:r>
      <w:r w:rsidR="000054BB">
        <w:rPr>
          <w:color w:val="000000"/>
          <w:sz w:val="28"/>
          <w:szCs w:val="28"/>
        </w:rPr>
        <w:t>9</w:t>
      </w:r>
      <w:r w:rsidRPr="001E531C">
        <w:rPr>
          <w:color w:val="000000"/>
          <w:sz w:val="28"/>
          <w:szCs w:val="28"/>
        </w:rPr>
        <w:t xml:space="preserve"> год</w:t>
      </w:r>
      <w:r w:rsidRPr="001E531C">
        <w:rPr>
          <w:sz w:val="28"/>
          <w:szCs w:val="28"/>
        </w:rPr>
        <w:t>» следующие изменения:</w:t>
      </w:r>
    </w:p>
    <w:p w:rsidR="00A97338" w:rsidRPr="00655237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слова в наименовании и по тексту постановления </w:t>
      </w:r>
      <w:r w:rsidR="00223D93">
        <w:rPr>
          <w:rFonts w:eastAsia="Calibri"/>
          <w:sz w:val="28"/>
          <w:szCs w:val="28"/>
          <w:lang w:eastAsia="en-US"/>
        </w:rPr>
        <w:t xml:space="preserve">и приложения к нему </w:t>
      </w:r>
      <w:r w:rsidRPr="007B1C64">
        <w:rPr>
          <w:rFonts w:eastAsia="Calibri"/>
          <w:sz w:val="28"/>
          <w:szCs w:val="28"/>
          <w:lang w:eastAsia="en-US"/>
        </w:rPr>
        <w:t>«на 2016-201</w:t>
      </w:r>
      <w:r w:rsidR="000054BB">
        <w:rPr>
          <w:rFonts w:eastAsia="Calibri"/>
          <w:sz w:val="28"/>
          <w:szCs w:val="28"/>
          <w:lang w:eastAsia="en-US"/>
        </w:rPr>
        <w:t>9</w:t>
      </w:r>
      <w:r w:rsidRPr="007B1C64">
        <w:rPr>
          <w:rFonts w:eastAsia="Calibri"/>
          <w:sz w:val="28"/>
          <w:szCs w:val="28"/>
          <w:lang w:eastAsia="en-US"/>
        </w:rPr>
        <w:t xml:space="preserve"> годы» заменить </w:t>
      </w:r>
      <w:r w:rsidRPr="00655237">
        <w:rPr>
          <w:rFonts w:eastAsia="Calibri"/>
          <w:sz w:val="28"/>
          <w:szCs w:val="28"/>
          <w:lang w:eastAsia="en-US"/>
        </w:rPr>
        <w:t>на «2016-20</w:t>
      </w:r>
      <w:r w:rsidR="000054BB" w:rsidRPr="00655237">
        <w:rPr>
          <w:rFonts w:eastAsia="Calibri"/>
          <w:sz w:val="28"/>
          <w:szCs w:val="28"/>
          <w:lang w:eastAsia="en-US"/>
        </w:rPr>
        <w:t xml:space="preserve">21 </w:t>
      </w:r>
      <w:r w:rsidRPr="00655237">
        <w:rPr>
          <w:rFonts w:eastAsia="Calibri"/>
          <w:sz w:val="28"/>
          <w:szCs w:val="28"/>
          <w:lang w:eastAsia="en-US"/>
        </w:rPr>
        <w:t>годы»</w:t>
      </w:r>
      <w:r w:rsidR="00234909" w:rsidRPr="00655237">
        <w:rPr>
          <w:rFonts w:eastAsia="Calibri"/>
          <w:sz w:val="28"/>
          <w:szCs w:val="28"/>
          <w:lang w:eastAsia="en-US"/>
        </w:rPr>
        <w:t>.</w:t>
      </w:r>
    </w:p>
    <w:p w:rsidR="00A97338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55237">
        <w:rPr>
          <w:rFonts w:eastAsia="Calibri"/>
          <w:sz w:val="28"/>
          <w:szCs w:val="28"/>
          <w:lang w:eastAsia="en-US"/>
        </w:rPr>
        <w:t xml:space="preserve"> приложени</w:t>
      </w:r>
      <w:r w:rsidR="00A62B88" w:rsidRPr="00655237">
        <w:rPr>
          <w:rFonts w:eastAsia="Calibri"/>
          <w:sz w:val="28"/>
          <w:szCs w:val="28"/>
          <w:lang w:eastAsia="en-US"/>
        </w:rPr>
        <w:t>е</w:t>
      </w:r>
      <w:r w:rsidRPr="007B1C64">
        <w:rPr>
          <w:rFonts w:eastAsia="Calibri"/>
          <w:sz w:val="28"/>
          <w:szCs w:val="28"/>
          <w:lang w:eastAsia="en-US"/>
        </w:rPr>
        <w:t xml:space="preserve"> к постановлению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lastRenderedPageBreak/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234909">
        <w:rPr>
          <w:sz w:val="28"/>
          <w:szCs w:val="28"/>
        </w:rPr>
        <w:t xml:space="preserve">        </w:t>
      </w:r>
      <w:r w:rsidRPr="001E531C">
        <w:rPr>
          <w:sz w:val="28"/>
          <w:szCs w:val="28"/>
        </w:rPr>
        <w:t>В.М. Коптяев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Нялинское</w:t>
      </w:r>
    </w:p>
    <w:p w:rsidR="00E126EE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21.12.2015г. № 61</w:t>
      </w: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951AD7" w:rsidRDefault="00951AD7" w:rsidP="00234909">
      <w:pPr>
        <w:jc w:val="center"/>
        <w:rPr>
          <w:b/>
          <w:sz w:val="28"/>
          <w:szCs w:val="28"/>
        </w:rPr>
      </w:pPr>
      <w:bookmarkStart w:id="0" w:name="P59"/>
      <w:bookmarkEnd w:id="0"/>
      <w:r>
        <w:rPr>
          <w:b/>
          <w:sz w:val="28"/>
          <w:szCs w:val="28"/>
        </w:rPr>
        <w:t>ПАСПОРТ</w:t>
      </w:r>
    </w:p>
    <w:p w:rsidR="00D573C3" w:rsidRPr="00C27E4F" w:rsidRDefault="00951AD7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7B1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7B1C64">
        <w:rPr>
          <w:b/>
          <w:sz w:val="28"/>
          <w:szCs w:val="28"/>
        </w:rPr>
        <w:t xml:space="preserve"> </w:t>
      </w:r>
      <w:r w:rsidR="00D573C3">
        <w:rPr>
          <w:b/>
          <w:sz w:val="28"/>
          <w:szCs w:val="28"/>
        </w:rPr>
        <w:t>сель</w:t>
      </w:r>
      <w:r w:rsidR="00D573C3" w:rsidRPr="00947445">
        <w:rPr>
          <w:b/>
          <w:sz w:val="28"/>
          <w:szCs w:val="28"/>
        </w:rPr>
        <w:t xml:space="preserve">ского поселения </w:t>
      </w:r>
      <w:r w:rsidR="00D573C3">
        <w:rPr>
          <w:b/>
          <w:sz w:val="28"/>
          <w:szCs w:val="28"/>
        </w:rPr>
        <w:t>Нялинское</w:t>
      </w:r>
    </w:p>
    <w:p w:rsidR="00951AD7" w:rsidRDefault="00951AD7" w:rsidP="00951AD7">
      <w:pPr>
        <w:pStyle w:val="ConsPlusNormal"/>
        <w:keepNext/>
        <w:widowControl/>
        <w:spacing w:after="240"/>
        <w:jc w:val="center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1" w:rightFromText="181" w:bottomFromText="200" w:vertAnchor="text" w:horzAnchor="margin" w:tblpY="1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096"/>
      </w:tblGrid>
      <w:tr w:rsidR="00104379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7B1C64" w:rsidRDefault="00104379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7B1C64" w:rsidRDefault="00104379" w:rsidP="00B51C08">
            <w:pPr>
              <w:pStyle w:val="ConsPlusNormal"/>
              <w:keepNext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 на территории сельского поселения Нялинское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C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на 2016 - 2021 годы </w:t>
            </w: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 w:rsidR="00B51C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Программа)</w:t>
            </w:r>
          </w:p>
        </w:tc>
      </w:tr>
      <w:tr w:rsidR="00104379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Default="00104379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104379" w:rsidRDefault="00A2514B" w:rsidP="00A62B88">
            <w:pPr>
              <w:pStyle w:val="ConsPlusNormal"/>
              <w:keepNext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остановление АСП Нялинское от 21.12.2015</w:t>
            </w:r>
            <w:r w:rsidR="00A62B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</w:t>
            </w:r>
            <w:r w:rsidR="00A62B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</w:t>
            </w:r>
            <w:r w:rsid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21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ы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27ADF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Default="00D573C3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Администрация сельского поселения Нялинское</w:t>
            </w:r>
          </w:p>
          <w:p w:rsidR="00027ADF" w:rsidRDefault="00027ADF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ИНН 8618006289</w:t>
            </w:r>
          </w:p>
          <w:p w:rsidR="00027ADF" w:rsidRPr="007B1C64" w:rsidRDefault="00027ADF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Юридический адрес: 628504, Ханты-Мансийский автономный округ – Югра, Ханты-Мансийский район, с. Нялинское, ул. Мира, д.71</w:t>
            </w:r>
          </w:p>
        </w:tc>
      </w:tr>
      <w:tr w:rsidR="00CA522A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Pr="007B1C64" w:rsidRDefault="00CA522A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Повышение эффективности использования топливно-энергетических ресурсов</w:t>
            </w:r>
          </w:p>
        </w:tc>
      </w:tr>
      <w:tr w:rsidR="00CA522A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numPr>
                <w:ilvl w:val="0"/>
                <w:numId w:val="7"/>
              </w:numPr>
              <w:ind w:left="364" w:hanging="36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Повышение энергетической эффективности при потреблении энергетических ресурсов</w:t>
            </w:r>
          </w:p>
          <w:p w:rsidR="00CA522A" w:rsidRDefault="00CA522A" w:rsidP="00B51C08">
            <w:pPr>
              <w:pStyle w:val="ConsPlusNormal"/>
              <w:keepNext/>
              <w:widowControl/>
              <w:numPr>
                <w:ilvl w:val="0"/>
                <w:numId w:val="7"/>
              </w:numPr>
              <w:ind w:left="364" w:hanging="36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Создание условий для реализации муниципальных целевых индикаторов в сфере энергосбережения и повышения энергетической эффективности</w:t>
            </w:r>
          </w:p>
        </w:tc>
      </w:tr>
      <w:tr w:rsidR="005D3BF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FE" w:rsidRDefault="005D3BFE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Подпрограммные или основные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FE" w:rsidRDefault="008A5685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1 «Повышение энергетической эффективности сист</w:t>
            </w:r>
            <w:r w:rsidR="004170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ем коммунальной инфраструктуры».</w:t>
            </w:r>
          </w:p>
          <w:p w:rsidR="008A5685" w:rsidRDefault="008A5685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2 «</w:t>
            </w:r>
            <w:r w:rsidR="00307B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Модернизация и реконструкция систем электроснабжения, водопотребления и теплоснабжения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1707D" w:rsidRDefault="0041707D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3 «</w:t>
            </w:r>
            <w:r w:rsidR="00D83441" w:rsidRPr="00D83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 w:rsidR="009035B8" w:rsidRPr="009035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897E63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4328CB" w:rsidRDefault="004328CB" w:rsidP="00B51C08">
            <w:pPr>
              <w:jc w:val="both"/>
              <w:rPr>
                <w:sz w:val="28"/>
                <w:szCs w:val="28"/>
              </w:rPr>
            </w:pPr>
            <w:r w:rsidRPr="004328CB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A61499" w:rsidRPr="004328CB">
              <w:rPr>
                <w:sz w:val="28"/>
                <w:szCs w:val="28"/>
              </w:rPr>
              <w:t>100 %;</w:t>
            </w:r>
          </w:p>
          <w:p w:rsidR="00D2738D" w:rsidRPr="00A002C4" w:rsidRDefault="00A002C4" w:rsidP="00B51C08">
            <w:pPr>
              <w:rPr>
                <w:sz w:val="28"/>
                <w:szCs w:val="28"/>
              </w:rPr>
            </w:pPr>
            <w:r w:rsidRPr="00A002C4">
              <w:rPr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08127B" w:rsidRPr="00A002C4">
              <w:rPr>
                <w:sz w:val="28"/>
                <w:szCs w:val="28"/>
              </w:rPr>
              <w:t>100 %;</w:t>
            </w:r>
          </w:p>
          <w:p w:rsidR="002033BE" w:rsidRPr="0033617D" w:rsidRDefault="0033617D" w:rsidP="00B51C08">
            <w:pPr>
              <w:rPr>
                <w:sz w:val="28"/>
                <w:szCs w:val="28"/>
              </w:rPr>
            </w:pPr>
            <w:r w:rsidRPr="0033617D">
              <w:rPr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2033BE" w:rsidRPr="0033617D">
              <w:rPr>
                <w:sz w:val="28"/>
                <w:szCs w:val="28"/>
              </w:rPr>
              <w:t>100 %;</w:t>
            </w:r>
          </w:p>
          <w:p w:rsidR="0008127B" w:rsidRPr="00BC6C11" w:rsidRDefault="005757D3" w:rsidP="00B51C08">
            <w:pPr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6E2EE2" w:rsidRPr="00BC6C11">
              <w:rPr>
                <w:rFonts w:eastAsia="Calibri"/>
                <w:sz w:val="28"/>
                <w:szCs w:val="28"/>
              </w:rPr>
              <w:t xml:space="preserve"> удельного расхода электрической энергии на снабжение органов местного самоуправления и муниципальных учреждений</w:t>
            </w:r>
            <w:r w:rsidRPr="00BC6C11">
              <w:rPr>
                <w:rFonts w:eastAsia="Calibri"/>
                <w:sz w:val="28"/>
                <w:szCs w:val="28"/>
              </w:rPr>
              <w:t xml:space="preserve"> на одном уровне</w:t>
            </w:r>
            <w:r w:rsidR="006E2EE2" w:rsidRPr="00BC6C11">
              <w:rPr>
                <w:rFonts w:eastAsia="Calibri"/>
                <w:sz w:val="28"/>
                <w:szCs w:val="28"/>
              </w:rPr>
              <w:t xml:space="preserve"> (в расчете на 1 кв. метр общей площади)</w:t>
            </w:r>
            <w:r w:rsidR="00513C97" w:rsidRPr="00BC6C11">
              <w:rPr>
                <w:rFonts w:eastAsia="Calibri"/>
                <w:sz w:val="28"/>
                <w:szCs w:val="28"/>
              </w:rPr>
              <w:t xml:space="preserve"> -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513C97" w:rsidRPr="00BC6C11">
              <w:rPr>
                <w:rFonts w:eastAsia="Calibri"/>
                <w:sz w:val="28"/>
                <w:szCs w:val="28"/>
              </w:rPr>
              <w:t xml:space="preserve">25,6 </w:t>
            </w:r>
            <w:r w:rsidR="006E2EE2" w:rsidRPr="00BC6C11">
              <w:rPr>
                <w:rFonts w:eastAsia="Calibri"/>
                <w:sz w:val="28"/>
                <w:szCs w:val="28"/>
              </w:rPr>
              <w:t>кВтч/м</w:t>
            </w:r>
            <w:proofErr w:type="gramStart"/>
            <w:r w:rsidR="006E2EE2" w:rsidRPr="00BC6C11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="0008127B" w:rsidRPr="00BC6C11">
              <w:rPr>
                <w:sz w:val="28"/>
                <w:szCs w:val="28"/>
              </w:rPr>
              <w:t>;</w:t>
            </w:r>
          </w:p>
          <w:p w:rsidR="00001D7D" w:rsidRPr="00BC6C11" w:rsidRDefault="005757D3" w:rsidP="00B51C08">
            <w:pPr>
              <w:jc w:val="both"/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881EC8" w:rsidRPr="00BC6C11">
              <w:rPr>
                <w:rFonts w:eastAsia="Calibri"/>
                <w:sz w:val="28"/>
                <w:szCs w:val="28"/>
              </w:rPr>
              <w:t xml:space="preserve"> удельного расхода тепловой энергии на снабжение органов местного самоуправления и муниципальных учреждений </w:t>
            </w:r>
            <w:r w:rsidRPr="00BC6C11">
              <w:rPr>
                <w:rFonts w:eastAsia="Calibri"/>
                <w:sz w:val="28"/>
                <w:szCs w:val="28"/>
              </w:rPr>
              <w:t xml:space="preserve"> на одном уровне </w:t>
            </w:r>
            <w:r w:rsidR="00881EC8" w:rsidRPr="00BC6C11">
              <w:rPr>
                <w:rFonts w:eastAsia="Calibri"/>
                <w:sz w:val="28"/>
                <w:szCs w:val="28"/>
              </w:rPr>
              <w:t>(в расчете на 1 кв. метр общей площади)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881EC8" w:rsidRPr="00BC6C11">
              <w:rPr>
                <w:rFonts w:eastAsia="Calibri"/>
                <w:sz w:val="28"/>
                <w:szCs w:val="28"/>
              </w:rPr>
              <w:t>-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881EC8" w:rsidRPr="00BC6C11">
              <w:rPr>
                <w:rFonts w:eastAsia="Calibri"/>
                <w:sz w:val="28"/>
                <w:szCs w:val="28"/>
              </w:rPr>
              <w:t>0,48 Гкал/м</w:t>
            </w:r>
            <w:proofErr w:type="gramStart"/>
            <w:r w:rsidR="00881EC8" w:rsidRPr="00BC6C11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="00881EC8" w:rsidRPr="00BC6C11">
              <w:rPr>
                <w:rFonts w:eastAsia="Calibri"/>
                <w:sz w:val="28"/>
                <w:szCs w:val="28"/>
              </w:rPr>
              <w:t>;</w:t>
            </w:r>
          </w:p>
          <w:p w:rsidR="00881EC8" w:rsidRPr="00881EC8" w:rsidRDefault="005757D3" w:rsidP="00B51C08">
            <w:pPr>
              <w:jc w:val="both"/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BB64E8" w:rsidRPr="00BC6C11">
              <w:rPr>
                <w:rFonts w:eastAsia="Calibri"/>
                <w:sz w:val="28"/>
                <w:szCs w:val="28"/>
              </w:rPr>
              <w:t xml:space="preserve"> удельного расхода </w:t>
            </w:r>
            <w:r w:rsidR="00A71B2B" w:rsidRPr="00BC6C11">
              <w:t xml:space="preserve"> </w:t>
            </w:r>
            <w:r w:rsidR="00A71B2B" w:rsidRPr="00BC6C11">
              <w:rPr>
                <w:rFonts w:eastAsia="Calibri"/>
                <w:sz w:val="28"/>
                <w:szCs w:val="28"/>
              </w:rPr>
              <w:t>холодной</w:t>
            </w:r>
            <w:r w:rsidR="00A71B2B" w:rsidRPr="00A71B2B">
              <w:rPr>
                <w:rFonts w:eastAsia="Calibri"/>
                <w:sz w:val="28"/>
                <w:szCs w:val="28"/>
              </w:rPr>
              <w:t xml:space="preserve"> воды на снабжение органов местного самоуправления и муниципальных учреждений </w:t>
            </w:r>
            <w:r>
              <w:rPr>
                <w:rFonts w:eastAsia="Calibri"/>
                <w:sz w:val="28"/>
                <w:szCs w:val="28"/>
              </w:rPr>
              <w:t xml:space="preserve">на одном уровне </w:t>
            </w:r>
            <w:r w:rsidR="00A71B2B" w:rsidRPr="00A71B2B">
              <w:rPr>
                <w:rFonts w:eastAsia="Calibri"/>
                <w:sz w:val="28"/>
                <w:szCs w:val="28"/>
              </w:rPr>
              <w:t>(в расчете на 1 человека)</w:t>
            </w:r>
            <w:r w:rsidR="00A71B2B">
              <w:rPr>
                <w:rFonts w:eastAsia="Calibri"/>
                <w:sz w:val="28"/>
                <w:szCs w:val="28"/>
              </w:rPr>
              <w:t xml:space="preserve"> 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71B2B">
              <w:rPr>
                <w:rFonts w:eastAsia="Calibri"/>
                <w:sz w:val="28"/>
                <w:szCs w:val="28"/>
              </w:rPr>
              <w:t>7,98</w:t>
            </w:r>
            <w:r w:rsidR="00A71B2B" w:rsidRPr="00A71B2B">
              <w:rPr>
                <w:rFonts w:eastAsia="Calibri"/>
                <w:sz w:val="28"/>
                <w:szCs w:val="28"/>
              </w:rPr>
              <w:t xml:space="preserve"> м3/чел.</w:t>
            </w:r>
            <w:r w:rsidR="00125E7F">
              <w:rPr>
                <w:rFonts w:eastAsia="Calibri"/>
                <w:sz w:val="28"/>
                <w:szCs w:val="28"/>
              </w:rPr>
              <w:t>;</w:t>
            </w:r>
          </w:p>
          <w:p w:rsidR="00A61499" w:rsidRPr="007B1C64" w:rsidRDefault="0008127B" w:rsidP="005757D3">
            <w:pPr>
              <w:jc w:val="both"/>
              <w:rPr>
                <w:sz w:val="28"/>
                <w:szCs w:val="28"/>
              </w:rPr>
            </w:pPr>
            <w:r w:rsidRPr="001D06FD">
              <w:rPr>
                <w:sz w:val="28"/>
                <w:szCs w:val="28"/>
              </w:rPr>
              <w:t xml:space="preserve">Сокращение удельного расхода </w:t>
            </w:r>
            <w:r w:rsidR="001D06FD" w:rsidRPr="001D06FD">
              <w:t xml:space="preserve"> </w:t>
            </w:r>
            <w:r w:rsidR="001D06FD" w:rsidRPr="001D06FD">
              <w:rPr>
                <w:sz w:val="28"/>
                <w:szCs w:val="28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-</w:t>
            </w:r>
            <w:r w:rsidR="005757D3">
              <w:rPr>
                <w:sz w:val="28"/>
                <w:szCs w:val="28"/>
              </w:rPr>
              <w:t xml:space="preserve"> </w:t>
            </w:r>
            <w:r w:rsidR="00125E7F">
              <w:rPr>
                <w:sz w:val="28"/>
                <w:szCs w:val="28"/>
              </w:rPr>
              <w:t>с 2,66</w:t>
            </w:r>
            <w:r w:rsidR="00125E7F" w:rsidRPr="001D06FD">
              <w:rPr>
                <w:sz w:val="28"/>
                <w:szCs w:val="28"/>
              </w:rPr>
              <w:t xml:space="preserve"> кВтч/м</w:t>
            </w:r>
            <w:proofErr w:type="gramStart"/>
            <w:r w:rsidR="00125E7F" w:rsidRPr="001D06FD">
              <w:rPr>
                <w:sz w:val="28"/>
                <w:szCs w:val="28"/>
              </w:rPr>
              <w:t>2</w:t>
            </w:r>
            <w:proofErr w:type="gramEnd"/>
            <w:r w:rsidR="00125E7F">
              <w:rPr>
                <w:sz w:val="28"/>
                <w:szCs w:val="28"/>
              </w:rPr>
              <w:t xml:space="preserve"> до </w:t>
            </w:r>
            <w:r w:rsidR="001D06FD" w:rsidRPr="001D06FD">
              <w:rPr>
                <w:sz w:val="28"/>
                <w:szCs w:val="28"/>
              </w:rPr>
              <w:t>1,81 кВтч/м2</w:t>
            </w:r>
            <w:r w:rsidR="00125E7F">
              <w:rPr>
                <w:sz w:val="28"/>
                <w:szCs w:val="28"/>
              </w:rPr>
              <w:t>.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9042E" w:rsidP="00B51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2016 - 2021</w:t>
            </w:r>
            <w:r w:rsidR="000E2F3E" w:rsidRPr="007B1C64">
              <w:rPr>
                <w:sz w:val="28"/>
                <w:szCs w:val="28"/>
              </w:rPr>
              <w:t xml:space="preserve"> годы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7" w:rsidRPr="007B1C64" w:rsidRDefault="00A97338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Бюджет автономного округа 0,0</w:t>
            </w:r>
            <w:r w:rsidR="00A62B88">
              <w:rPr>
                <w:sz w:val="28"/>
                <w:szCs w:val="28"/>
              </w:rPr>
              <w:t xml:space="preserve"> </w:t>
            </w:r>
            <w:r w:rsidR="001E6CF7" w:rsidRPr="007B1C64">
              <w:rPr>
                <w:sz w:val="28"/>
                <w:szCs w:val="28"/>
              </w:rPr>
              <w:t>тыс.</w:t>
            </w:r>
            <w:r w:rsidR="00A62B88">
              <w:rPr>
                <w:sz w:val="28"/>
                <w:szCs w:val="28"/>
              </w:rPr>
              <w:t xml:space="preserve"> </w:t>
            </w:r>
            <w:r w:rsidR="001E6CF7" w:rsidRPr="007B1C64">
              <w:rPr>
                <w:sz w:val="28"/>
                <w:szCs w:val="28"/>
              </w:rPr>
              <w:t>руб</w:t>
            </w:r>
            <w:r w:rsidR="00A62B88">
              <w:rPr>
                <w:sz w:val="28"/>
                <w:szCs w:val="28"/>
              </w:rPr>
              <w:t>лей</w:t>
            </w:r>
          </w:p>
          <w:p w:rsidR="001E6CF7" w:rsidRPr="007B1C64" w:rsidRDefault="006A6381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Бюдж</w:t>
            </w:r>
            <w:r w:rsidR="00A97338" w:rsidRPr="007B1C64">
              <w:rPr>
                <w:sz w:val="28"/>
                <w:szCs w:val="28"/>
              </w:rPr>
              <w:t>ет Ханты-Мансийского района 0,0</w:t>
            </w:r>
            <w:r w:rsidR="00A62B88">
              <w:rPr>
                <w:sz w:val="28"/>
                <w:szCs w:val="28"/>
              </w:rPr>
              <w:t xml:space="preserve"> </w:t>
            </w:r>
            <w:r w:rsidRPr="007B1C64">
              <w:rPr>
                <w:sz w:val="28"/>
                <w:szCs w:val="28"/>
              </w:rPr>
              <w:t>тыс.</w:t>
            </w:r>
            <w:r w:rsidR="00A62B88">
              <w:rPr>
                <w:sz w:val="28"/>
                <w:szCs w:val="28"/>
              </w:rPr>
              <w:t xml:space="preserve"> </w:t>
            </w:r>
            <w:r w:rsidRPr="007B1C64">
              <w:rPr>
                <w:sz w:val="28"/>
                <w:szCs w:val="28"/>
              </w:rPr>
              <w:t>руб</w:t>
            </w:r>
            <w:r w:rsidR="00A62B88">
              <w:rPr>
                <w:sz w:val="28"/>
                <w:szCs w:val="28"/>
              </w:rPr>
              <w:t>лей</w:t>
            </w:r>
          </w:p>
          <w:p w:rsidR="006A6381" w:rsidRPr="007B1C64" w:rsidRDefault="006A6381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 xml:space="preserve">Бюджет </w:t>
            </w:r>
            <w:r w:rsidR="00A97338" w:rsidRPr="007B1C64">
              <w:rPr>
                <w:sz w:val="28"/>
                <w:szCs w:val="28"/>
              </w:rPr>
              <w:t>с</w:t>
            </w:r>
            <w:r w:rsidR="00550D31">
              <w:rPr>
                <w:sz w:val="28"/>
                <w:szCs w:val="28"/>
              </w:rPr>
              <w:t>ельского поселения Нялинское 196</w:t>
            </w:r>
            <w:r w:rsidR="00A97338" w:rsidRPr="007B1C64">
              <w:rPr>
                <w:sz w:val="28"/>
                <w:szCs w:val="28"/>
              </w:rPr>
              <w:t>,0</w:t>
            </w:r>
            <w:r w:rsidR="00D83441">
              <w:rPr>
                <w:sz w:val="28"/>
                <w:szCs w:val="28"/>
              </w:rPr>
              <w:t xml:space="preserve"> </w:t>
            </w:r>
            <w:r w:rsidRPr="007B1C64">
              <w:rPr>
                <w:sz w:val="28"/>
                <w:szCs w:val="28"/>
              </w:rPr>
              <w:t>тыс.</w:t>
            </w:r>
            <w:r w:rsidR="00D83441">
              <w:rPr>
                <w:sz w:val="28"/>
                <w:szCs w:val="28"/>
              </w:rPr>
              <w:t xml:space="preserve"> </w:t>
            </w:r>
            <w:r w:rsidR="00A62B88">
              <w:rPr>
                <w:sz w:val="28"/>
                <w:szCs w:val="28"/>
              </w:rPr>
              <w:t>рублей</w:t>
            </w:r>
          </w:p>
          <w:p w:rsidR="006A6381" w:rsidRPr="007B1C64" w:rsidRDefault="00A97338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Иные внебюджетные источники 0,0</w:t>
            </w:r>
            <w:r w:rsidR="00D83441">
              <w:rPr>
                <w:sz w:val="28"/>
                <w:szCs w:val="28"/>
              </w:rPr>
              <w:t xml:space="preserve"> </w:t>
            </w:r>
            <w:r w:rsidR="006A6381" w:rsidRPr="007B1C64">
              <w:rPr>
                <w:sz w:val="28"/>
                <w:szCs w:val="28"/>
              </w:rPr>
              <w:t>тыс.</w:t>
            </w:r>
            <w:r w:rsidR="00D83441">
              <w:rPr>
                <w:sz w:val="28"/>
                <w:szCs w:val="28"/>
              </w:rPr>
              <w:t xml:space="preserve"> </w:t>
            </w:r>
            <w:r w:rsidR="00A62B88">
              <w:rPr>
                <w:sz w:val="28"/>
                <w:szCs w:val="28"/>
              </w:rPr>
              <w:t>рублей</w:t>
            </w:r>
          </w:p>
          <w:p w:rsidR="000E2F3E" w:rsidRPr="007B1C64" w:rsidRDefault="006A6381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lastRenderedPageBreak/>
              <w:t>Всего о</w:t>
            </w:r>
            <w:r w:rsidR="00A97338" w:rsidRPr="007B1C64">
              <w:rPr>
                <w:sz w:val="28"/>
                <w:szCs w:val="28"/>
              </w:rPr>
              <w:t xml:space="preserve">бъем </w:t>
            </w:r>
            <w:r w:rsidR="00550D31">
              <w:rPr>
                <w:sz w:val="28"/>
                <w:szCs w:val="28"/>
              </w:rPr>
              <w:t>финансового обеспечения 196</w:t>
            </w:r>
            <w:r w:rsidRPr="007B1C64">
              <w:rPr>
                <w:sz w:val="28"/>
                <w:szCs w:val="28"/>
              </w:rPr>
              <w:t>,0 тыс.</w:t>
            </w:r>
            <w:r w:rsidR="001167F6">
              <w:rPr>
                <w:sz w:val="28"/>
                <w:szCs w:val="28"/>
              </w:rPr>
              <w:t xml:space="preserve"> </w:t>
            </w:r>
            <w:r w:rsidR="00A97338" w:rsidRPr="007B1C64">
              <w:rPr>
                <w:sz w:val="28"/>
                <w:szCs w:val="28"/>
              </w:rPr>
              <w:t>рублей</w:t>
            </w:r>
            <w:r w:rsidR="0081025F">
              <w:rPr>
                <w:sz w:val="28"/>
                <w:szCs w:val="28"/>
              </w:rPr>
              <w:t xml:space="preserve">, </w:t>
            </w:r>
            <w:r w:rsidR="000E2F3E" w:rsidRPr="007B1C64">
              <w:rPr>
                <w:sz w:val="28"/>
                <w:szCs w:val="28"/>
              </w:rPr>
              <w:t>из них:</w:t>
            </w:r>
          </w:p>
          <w:p w:rsidR="000E2F3E" w:rsidRPr="007B1C64" w:rsidRDefault="00261DE8" w:rsidP="00B51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2016 год </w:t>
            </w:r>
            <w:r w:rsidR="00A97338" w:rsidRPr="007B1C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E2F3E" w:rsidRPr="007B1C64">
              <w:rPr>
                <w:sz w:val="28"/>
                <w:szCs w:val="28"/>
              </w:rPr>
              <w:t>1</w:t>
            </w:r>
            <w:r w:rsidR="00550D31">
              <w:rPr>
                <w:sz w:val="28"/>
                <w:szCs w:val="28"/>
              </w:rPr>
              <w:t>06</w:t>
            </w:r>
            <w:r w:rsidR="00A97338" w:rsidRPr="007B1C64">
              <w:rPr>
                <w:sz w:val="28"/>
                <w:szCs w:val="28"/>
              </w:rPr>
              <w:t>,0</w:t>
            </w:r>
            <w:r w:rsidR="000E2F3E" w:rsidRPr="007B1C64">
              <w:rPr>
                <w:sz w:val="28"/>
                <w:szCs w:val="28"/>
              </w:rPr>
              <w:t xml:space="preserve"> тыс. рублей</w:t>
            </w:r>
          </w:p>
          <w:p w:rsidR="000E2F3E" w:rsidRPr="007B1C64" w:rsidRDefault="00261DE8" w:rsidP="00B51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2017 год – </w:t>
            </w:r>
            <w:r w:rsidR="00C465E9" w:rsidRPr="007B1C64">
              <w:rPr>
                <w:sz w:val="28"/>
                <w:szCs w:val="28"/>
              </w:rPr>
              <w:t>3</w:t>
            </w:r>
            <w:r w:rsidR="000E2F3E" w:rsidRPr="007B1C64">
              <w:rPr>
                <w:sz w:val="28"/>
                <w:szCs w:val="28"/>
              </w:rPr>
              <w:t>0,0 тыс. рублей</w:t>
            </w:r>
          </w:p>
          <w:p w:rsidR="001E6CF7" w:rsidRPr="007B1C64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2018 год – </w:t>
            </w:r>
            <w:r w:rsidR="00C465E9" w:rsidRPr="007B1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C465E9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2019 год – </w:t>
            </w:r>
            <w:r w:rsidR="00C465E9" w:rsidRPr="007B1C64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261DE8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2020 год – 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61DE8" w:rsidRPr="007B1C64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 год – 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0E2F3E" w:rsidRDefault="000E2F3E" w:rsidP="000E2F3E">
      <w:pPr>
        <w:sectPr w:rsidR="000E2F3E" w:rsidSect="001D474B">
          <w:pgSz w:w="11906" w:h="16838"/>
          <w:pgMar w:top="851" w:right="1133" w:bottom="993" w:left="1701" w:header="708" w:footer="708" w:gutter="0"/>
          <w:cols w:space="720"/>
        </w:sect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F762A5">
        <w:rPr>
          <w:b/>
          <w:sz w:val="28"/>
          <w:szCs w:val="28"/>
        </w:rPr>
        <w:lastRenderedPageBreak/>
        <w:t xml:space="preserve">Раздел 1. Краткая характеристика текущего состояния сферы социально-экономического развития сельского поселения </w:t>
      </w:r>
      <w:r w:rsidR="0032080D">
        <w:rPr>
          <w:b/>
          <w:sz w:val="28"/>
          <w:szCs w:val="28"/>
        </w:rPr>
        <w:t>Нялинское</w:t>
      </w:r>
    </w:p>
    <w:p w:rsidR="00CA2AE5" w:rsidRPr="00F762A5" w:rsidRDefault="00CA2AE5" w:rsidP="00CA2AE5">
      <w:pPr>
        <w:jc w:val="center"/>
        <w:rPr>
          <w:b/>
          <w:sz w:val="28"/>
          <w:szCs w:val="28"/>
        </w:rPr>
      </w:pPr>
    </w:p>
    <w:p w:rsidR="002E7080" w:rsidRDefault="00CA2AE5" w:rsidP="0032080D">
      <w:pPr>
        <w:ind w:firstLine="709"/>
        <w:jc w:val="both"/>
        <w:rPr>
          <w:sz w:val="28"/>
          <w:szCs w:val="28"/>
        </w:rPr>
      </w:pPr>
      <w:r w:rsidRPr="002E7080">
        <w:rPr>
          <w:sz w:val="28"/>
          <w:szCs w:val="28"/>
        </w:rPr>
        <w:t xml:space="preserve">Реализация муниципальной программы направлена на устранение проблем в системах коммунальной инфраструктуры сельского поселения </w:t>
      </w:r>
      <w:r w:rsidR="007E3F9E" w:rsidRPr="002E7080">
        <w:rPr>
          <w:sz w:val="28"/>
          <w:szCs w:val="28"/>
        </w:rPr>
        <w:t>Нялинское</w:t>
      </w:r>
      <w:r w:rsidRPr="002E7080">
        <w:rPr>
          <w:sz w:val="28"/>
          <w:szCs w:val="28"/>
        </w:rPr>
        <w:t>, которыми являются</w:t>
      </w:r>
      <w:r w:rsidR="002E7080">
        <w:rPr>
          <w:sz w:val="28"/>
          <w:szCs w:val="28"/>
        </w:rPr>
        <w:t>:</w:t>
      </w:r>
    </w:p>
    <w:p w:rsidR="002E7080" w:rsidRDefault="002E7080" w:rsidP="0032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AE5" w:rsidRPr="002E7080">
        <w:rPr>
          <w:sz w:val="28"/>
          <w:szCs w:val="28"/>
        </w:rPr>
        <w:t>высокий уровень износа сетей коммунальной инфраструктуры, что приводит к значительным поте</w:t>
      </w:r>
      <w:r>
        <w:rPr>
          <w:sz w:val="28"/>
          <w:szCs w:val="28"/>
        </w:rPr>
        <w:t>рям при передаче энергоресурсов;</w:t>
      </w:r>
    </w:p>
    <w:p w:rsidR="00CA2AE5" w:rsidRPr="002E7080" w:rsidRDefault="002E7080" w:rsidP="0032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недостаточная мотивация ресурсоснабжающих организаций к внедрению энергосберегающих технологий.</w:t>
      </w:r>
    </w:p>
    <w:p w:rsidR="002E7080" w:rsidRDefault="00CA2AE5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 xml:space="preserve">Основными проблемами жилищного фонда сельского поселения </w:t>
      </w:r>
      <w:r w:rsidR="003E7AA2" w:rsidRPr="002E7080">
        <w:rPr>
          <w:sz w:val="28"/>
          <w:szCs w:val="28"/>
        </w:rPr>
        <w:t>Нялинское</w:t>
      </w:r>
      <w:r w:rsidRPr="002E7080">
        <w:rPr>
          <w:sz w:val="28"/>
          <w:szCs w:val="28"/>
        </w:rPr>
        <w:t xml:space="preserve"> в области энергосбережения и повышения энергетической эффективности являются</w:t>
      </w:r>
      <w:r w:rsidR="002E7080">
        <w:rPr>
          <w:sz w:val="28"/>
          <w:szCs w:val="28"/>
        </w:rPr>
        <w:t>:</w:t>
      </w:r>
    </w:p>
    <w:p w:rsidR="002E7080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отсутствие утепления ограждающих конструкций </w:t>
      </w:r>
      <w:r w:rsidRPr="002E7080">
        <w:rPr>
          <w:sz w:val="28"/>
          <w:szCs w:val="28"/>
        </w:rPr>
        <w:t xml:space="preserve">некоторых </w:t>
      </w:r>
      <w:r w:rsidR="00CA2AE5" w:rsidRPr="002E7080">
        <w:rPr>
          <w:sz w:val="28"/>
          <w:szCs w:val="28"/>
        </w:rPr>
        <w:t>зданий</w:t>
      </w:r>
      <w:r>
        <w:rPr>
          <w:sz w:val="28"/>
          <w:szCs w:val="28"/>
        </w:rPr>
        <w:t>;</w:t>
      </w:r>
    </w:p>
    <w:p w:rsidR="002E7080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несоблюдение температурных режимов в системе отопления</w:t>
      </w:r>
      <w:r>
        <w:rPr>
          <w:sz w:val="28"/>
          <w:szCs w:val="28"/>
        </w:rPr>
        <w:t>;</w:t>
      </w:r>
    </w:p>
    <w:p w:rsidR="00CA2AE5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недостаточная мотивация потребителей энергоресурсов в жилищном фонде к внедрен</w:t>
      </w:r>
      <w:r>
        <w:rPr>
          <w:sz w:val="28"/>
          <w:szCs w:val="28"/>
        </w:rPr>
        <w:t>ию энергосберегающих технологий;</w:t>
      </w:r>
    </w:p>
    <w:p w:rsidR="002E7080" w:rsidRPr="002E7080" w:rsidRDefault="002E7080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>- отсутствие</w:t>
      </w:r>
      <w:r w:rsidR="00166B77" w:rsidRPr="002E7080">
        <w:rPr>
          <w:sz w:val="28"/>
          <w:szCs w:val="28"/>
        </w:rPr>
        <w:t xml:space="preserve"> паспортов энергоэффективности жилого фонда сельского поселения Нялинское</w:t>
      </w:r>
      <w:r w:rsidRPr="002E7080">
        <w:rPr>
          <w:sz w:val="28"/>
          <w:szCs w:val="28"/>
        </w:rPr>
        <w:t>;</w:t>
      </w:r>
    </w:p>
    <w:p w:rsidR="00166B77" w:rsidRPr="002E7080" w:rsidRDefault="002E7080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>-</w:t>
      </w:r>
      <w:r w:rsidR="00E17ADB" w:rsidRPr="002E7080">
        <w:rPr>
          <w:sz w:val="28"/>
          <w:szCs w:val="28"/>
        </w:rPr>
        <w:t xml:space="preserve"> </w:t>
      </w:r>
      <w:r w:rsidRPr="002E7080">
        <w:rPr>
          <w:sz w:val="28"/>
          <w:szCs w:val="28"/>
        </w:rPr>
        <w:t>т</w:t>
      </w:r>
      <w:r w:rsidR="00E17ADB" w:rsidRPr="002E7080">
        <w:rPr>
          <w:sz w:val="28"/>
          <w:szCs w:val="28"/>
        </w:rPr>
        <w:t>ребуется модернизация внутренних инженерных систем отопления (вн</w:t>
      </w:r>
      <w:r w:rsidR="00A277B8">
        <w:rPr>
          <w:sz w:val="28"/>
          <w:szCs w:val="28"/>
        </w:rPr>
        <w:t>утриквартирных систем), прежде всего замена сварных радиаторов (из труб) на энергоэффективные.</w:t>
      </w:r>
    </w:p>
    <w:p w:rsidR="00CA2AE5" w:rsidRPr="00D04F32" w:rsidRDefault="00CA2AE5" w:rsidP="00391475">
      <w:pPr>
        <w:ind w:firstLine="708"/>
        <w:jc w:val="both"/>
        <w:rPr>
          <w:sz w:val="28"/>
          <w:szCs w:val="28"/>
        </w:rPr>
      </w:pPr>
      <w:r w:rsidRPr="00D04F32">
        <w:rPr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 xml:space="preserve"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</w:t>
      </w:r>
      <w:r w:rsidR="006549A6">
        <w:rPr>
          <w:sz w:val="28"/>
          <w:szCs w:val="28"/>
        </w:rPr>
        <w:t>Нялинское</w:t>
      </w:r>
      <w:r w:rsidRPr="00070141">
        <w:rPr>
          <w:sz w:val="28"/>
          <w:szCs w:val="28"/>
        </w:rPr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Программа обеспечивает решение задач по повышению энергоэффективности, по снижению расходов на энерго</w:t>
      </w:r>
      <w:r w:rsidR="00BB2E3E">
        <w:rPr>
          <w:sz w:val="28"/>
          <w:szCs w:val="28"/>
        </w:rPr>
        <w:t>-, тепл</w:t>
      </w:r>
      <w:proofErr w:type="gramStart"/>
      <w:r w:rsidR="00BB2E3E">
        <w:rPr>
          <w:sz w:val="28"/>
          <w:szCs w:val="28"/>
        </w:rPr>
        <w:t>о</w:t>
      </w:r>
      <w:r w:rsidRPr="00070141">
        <w:rPr>
          <w:sz w:val="28"/>
          <w:szCs w:val="28"/>
        </w:rPr>
        <w:t>-</w:t>
      </w:r>
      <w:proofErr w:type="gramEnd"/>
      <w:r w:rsidRPr="00070141">
        <w:rPr>
          <w:sz w:val="28"/>
          <w:szCs w:val="28"/>
        </w:rPr>
        <w:t xml:space="preserve"> и водообеспечение за счет реализации комплексного подхода ко всем участникам процесса энергосбережения:</w:t>
      </w:r>
    </w:p>
    <w:p w:rsidR="00CA2AE5" w:rsidRPr="00070141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организациям коммунального комплекса;</w:t>
      </w:r>
    </w:p>
    <w:p w:rsidR="00CA2AE5" w:rsidRPr="00070141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населению;</w:t>
      </w:r>
    </w:p>
    <w:p w:rsidR="00CA2AE5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прочим потребителям.</w:t>
      </w:r>
    </w:p>
    <w:p w:rsidR="00CA2AE5" w:rsidRDefault="00CA2AE5" w:rsidP="00CA2AE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A2AE5" w:rsidRPr="00DB202E" w:rsidRDefault="00CA2AE5" w:rsidP="00CA2A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  <w:r w:rsidRPr="0093340E">
        <w:rPr>
          <w:b/>
          <w:sz w:val="28"/>
          <w:szCs w:val="28"/>
        </w:rPr>
        <w:t xml:space="preserve">. </w:t>
      </w:r>
      <w:r w:rsidRPr="00FA0298">
        <w:rPr>
          <w:b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материально-технической базы.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219D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</w:t>
      </w:r>
      <w:r w:rsidRPr="0018219D">
        <w:rPr>
          <w:sz w:val="28"/>
          <w:szCs w:val="28"/>
        </w:rPr>
        <w:t xml:space="preserve"> программе строительство объектов капитального строительства не осуществляется.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2.2. Формирование благоприятной деловой среды.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415">
        <w:rPr>
          <w:color w:val="000000"/>
          <w:sz w:val="28"/>
          <w:szCs w:val="28"/>
          <w:shd w:val="clear" w:color="auto" w:fill="FFFFFF"/>
        </w:rPr>
        <w:t>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2.3. Реализация инвестиционных проектов.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 xml:space="preserve">В рамках муниципальной программы не предусмотрена реализация инвестиционных проектов. </w:t>
      </w:r>
    </w:p>
    <w:p w:rsidR="00CA2AE5" w:rsidRPr="00196415" w:rsidRDefault="00CA2AE5" w:rsidP="00CA2AE5">
      <w:pPr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2.4. Развитие конкуренции.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 xml:space="preserve">Мероприятия, проводимые в рамках муниципальной программы, не содержат меры по развитию конкуренции и содействию импортозамещению в сельском поселении </w:t>
      </w:r>
      <w:r w:rsidR="00F05328">
        <w:rPr>
          <w:sz w:val="28"/>
          <w:szCs w:val="28"/>
        </w:rPr>
        <w:t>Нялинское</w:t>
      </w:r>
      <w:r w:rsidRPr="00196415">
        <w:rPr>
          <w:sz w:val="28"/>
          <w:szCs w:val="28"/>
        </w:rPr>
        <w:t>, реализации стандарта развития конкуренции.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2.5. Реализация проектов и портфелей проектов.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CA2AE5" w:rsidRPr="00CA0E2F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2AE5" w:rsidRPr="00C06035" w:rsidRDefault="00CA2AE5" w:rsidP="00CA2AE5">
      <w:pPr>
        <w:jc w:val="center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Раздел 3. Цели, задачи и показатели их достижения</w:t>
      </w:r>
    </w:p>
    <w:p w:rsidR="00CA2AE5" w:rsidRPr="001E1C1C" w:rsidRDefault="00CA2AE5" w:rsidP="00CA2AE5"/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Целью муниципальной программы является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Цель муниципальной программы соответствует:</w:t>
      </w:r>
    </w:p>
    <w:p w:rsidR="00CA2AE5" w:rsidRPr="00070141" w:rsidRDefault="00CA2AE5" w:rsidP="00CA2AE5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положению указов Президента Российской Федерации;</w:t>
      </w:r>
    </w:p>
    <w:p w:rsidR="00CA2AE5" w:rsidRPr="00070141" w:rsidRDefault="00CA2AE5" w:rsidP="00CA2AE5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стратегии социально-экономического развития Ханты-Мансийского автономного округа – Югры до 2020 года и на период до 2030 года;</w:t>
      </w:r>
    </w:p>
    <w:p w:rsidR="00CA2AE5" w:rsidRPr="00070141" w:rsidRDefault="00CA2AE5" w:rsidP="00CA2AE5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приоритетам социально-экономического развития района, определенным стратегией социально-экономического развития Ханты-Мансийского района до 2020 года и на период до 2030 года и другим документам Российской Федерации, Ханты-Мансийского автономного округа – Югры, Ханты-Мансийского ра</w:t>
      </w:r>
      <w:r>
        <w:rPr>
          <w:sz w:val="28"/>
          <w:szCs w:val="28"/>
        </w:rPr>
        <w:t>йона</w:t>
      </w:r>
      <w:r w:rsidRPr="00070141">
        <w:rPr>
          <w:sz w:val="28"/>
          <w:szCs w:val="28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78">
        <w:rPr>
          <w:rFonts w:eastAsia="Calibri"/>
          <w:sz w:val="28"/>
          <w:szCs w:val="28"/>
          <w:lang w:eastAsia="en-US"/>
        </w:rPr>
        <w:lastRenderedPageBreak/>
        <w:t>1) повышение э</w:t>
      </w:r>
      <w:r w:rsidRPr="00763378">
        <w:rPr>
          <w:bCs/>
          <w:sz w:val="28"/>
          <w:szCs w:val="28"/>
        </w:rPr>
        <w:t>нергетической эффективности при потреблении энергетических ресурсов</w:t>
      </w:r>
      <w:r w:rsidRPr="00763378">
        <w:rPr>
          <w:rFonts w:eastAsia="Calibri"/>
          <w:sz w:val="28"/>
          <w:szCs w:val="28"/>
          <w:lang w:eastAsia="en-US"/>
        </w:rPr>
        <w:t>;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rFonts w:eastAsia="Calibri"/>
          <w:sz w:val="28"/>
          <w:szCs w:val="28"/>
          <w:lang w:eastAsia="en-US"/>
        </w:rPr>
        <w:t xml:space="preserve">2) </w:t>
      </w:r>
      <w:r w:rsidRPr="00070141">
        <w:rPr>
          <w:bCs/>
          <w:sz w:val="28"/>
          <w:szCs w:val="28"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</w:r>
      <w:r w:rsidRPr="00070141">
        <w:rPr>
          <w:rFonts w:eastAsia="Calibri"/>
          <w:sz w:val="28"/>
          <w:szCs w:val="28"/>
          <w:lang w:eastAsia="en-US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цели муниципальной программы определяется целевыми показателями муниципальной программы, представленными в таблице 1.</w:t>
      </w:r>
    </w:p>
    <w:p w:rsidR="00CA2AE5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 </w:t>
      </w:r>
      <w:proofErr w:type="gramStart"/>
      <w:r w:rsidRPr="00070141">
        <w:rPr>
          <w:sz w:val="28"/>
          <w:szCs w:val="28"/>
        </w:rPr>
        <w:t>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CA2AE5" w:rsidRPr="00070141" w:rsidRDefault="00CA2AE5" w:rsidP="00CA2AE5">
      <w:pPr>
        <w:jc w:val="both"/>
        <w:rPr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Раздел 4. Характеристика основных мероприятий Программы</w:t>
      </w:r>
    </w:p>
    <w:p w:rsidR="00CA2AE5" w:rsidRPr="00C06035" w:rsidRDefault="00CA2AE5" w:rsidP="00CA2AE5">
      <w:pPr>
        <w:jc w:val="center"/>
        <w:rPr>
          <w:b/>
          <w:sz w:val="28"/>
          <w:szCs w:val="28"/>
        </w:rPr>
      </w:pP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поставленной цели и решение задач Программы предусмотрено посредством реализации комплекса мероприятий, объединенных в таблиц</w:t>
      </w:r>
      <w:r>
        <w:rPr>
          <w:sz w:val="28"/>
          <w:szCs w:val="28"/>
        </w:rPr>
        <w:t>е 2</w:t>
      </w:r>
      <w:r w:rsidRPr="00070141">
        <w:rPr>
          <w:sz w:val="28"/>
          <w:szCs w:val="28"/>
        </w:rPr>
        <w:t>.</w:t>
      </w:r>
    </w:p>
    <w:p w:rsidR="00CA2AE5" w:rsidRPr="00F249AE" w:rsidRDefault="00CA2AE5" w:rsidP="00CA2AE5">
      <w:pPr>
        <w:ind w:firstLine="708"/>
        <w:jc w:val="both"/>
        <w:rPr>
          <w:sz w:val="28"/>
          <w:szCs w:val="28"/>
        </w:rPr>
      </w:pPr>
      <w:r w:rsidRPr="00F249AE">
        <w:rPr>
          <w:sz w:val="28"/>
          <w:szCs w:val="28"/>
        </w:rPr>
        <w:t>В рамках подпрограммы 1 «Повышение энергетической эффективности систем коммунальной инфраструктуры» преду</w:t>
      </w:r>
      <w:r w:rsidR="00F432B0" w:rsidRPr="00F249AE">
        <w:rPr>
          <w:sz w:val="28"/>
          <w:szCs w:val="28"/>
        </w:rPr>
        <w:t>смотрена реализация мероприятий, направленных на повышение степени учета потребления ресурсов, а также повышение эффективности потребления ресурсов без проведения модернизации и реконструкции систем ресурсоснабжения.</w:t>
      </w:r>
    </w:p>
    <w:p w:rsidR="00CA2AE5" w:rsidRPr="006D26EC" w:rsidRDefault="005854AB" w:rsidP="00F432B0">
      <w:pPr>
        <w:ind w:firstLine="709"/>
        <w:jc w:val="both"/>
        <w:rPr>
          <w:sz w:val="28"/>
          <w:szCs w:val="28"/>
        </w:rPr>
      </w:pPr>
      <w:r w:rsidRPr="00F249AE">
        <w:rPr>
          <w:sz w:val="28"/>
          <w:szCs w:val="28"/>
        </w:rPr>
        <w:t xml:space="preserve">В рамках </w:t>
      </w:r>
      <w:r w:rsidRPr="005854AB">
        <w:rPr>
          <w:sz w:val="28"/>
          <w:szCs w:val="28"/>
        </w:rPr>
        <w:t xml:space="preserve">подпрограммы </w:t>
      </w:r>
      <w:r w:rsidR="00CA2AE5" w:rsidRPr="005854AB">
        <w:rPr>
          <w:sz w:val="28"/>
          <w:szCs w:val="28"/>
        </w:rPr>
        <w:t>2 «</w:t>
      </w:r>
      <w:r w:rsidR="001A503C" w:rsidRPr="005854AB">
        <w:rPr>
          <w:rFonts w:eastAsia="Arial Unicode MS"/>
          <w:sz w:val="28"/>
          <w:szCs w:val="28"/>
        </w:rPr>
        <w:t>Модернизация</w:t>
      </w:r>
      <w:r w:rsidR="001A503C">
        <w:rPr>
          <w:rFonts w:eastAsia="Arial Unicode MS"/>
          <w:color w:val="000000"/>
          <w:sz w:val="28"/>
          <w:szCs w:val="28"/>
        </w:rPr>
        <w:t xml:space="preserve"> и реконструкция систем электроснабжения, водопотребления и </w:t>
      </w:r>
      <w:r w:rsidR="001A503C" w:rsidRPr="005854AB">
        <w:rPr>
          <w:rFonts w:eastAsia="Arial Unicode MS"/>
          <w:sz w:val="28"/>
          <w:szCs w:val="28"/>
        </w:rPr>
        <w:t>теплоснабжения</w:t>
      </w:r>
      <w:r w:rsidR="00CA2AE5" w:rsidRPr="005854AB">
        <w:rPr>
          <w:sz w:val="28"/>
          <w:szCs w:val="28"/>
        </w:rPr>
        <w:t xml:space="preserve">» </w:t>
      </w:r>
      <w:r w:rsidRPr="005854AB">
        <w:rPr>
          <w:sz w:val="28"/>
          <w:szCs w:val="28"/>
        </w:rPr>
        <w:t>предусмотрена</w:t>
      </w:r>
      <w:r w:rsidRPr="00F249AE">
        <w:rPr>
          <w:sz w:val="28"/>
          <w:szCs w:val="28"/>
        </w:rPr>
        <w:t xml:space="preserve"> реализация мероприятий, направленных на повышение эффективности потребления ресурсов</w:t>
      </w:r>
      <w:r>
        <w:rPr>
          <w:sz w:val="28"/>
          <w:szCs w:val="28"/>
        </w:rPr>
        <w:t xml:space="preserve"> и сокращение их потребления</w:t>
      </w:r>
      <w:r w:rsidRPr="00F249A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F249AE">
        <w:rPr>
          <w:sz w:val="28"/>
          <w:szCs w:val="28"/>
        </w:rPr>
        <w:t xml:space="preserve"> проведения модернизации и реконструкции систем </w:t>
      </w:r>
      <w:r w:rsidRPr="006D26EC">
        <w:rPr>
          <w:sz w:val="28"/>
          <w:szCs w:val="28"/>
        </w:rPr>
        <w:t>ресурсоснабжения.</w:t>
      </w:r>
    </w:p>
    <w:p w:rsidR="00CA2AE5" w:rsidRDefault="00CA2AE5" w:rsidP="00CA2AE5">
      <w:pPr>
        <w:ind w:firstLine="708"/>
        <w:jc w:val="both"/>
        <w:rPr>
          <w:sz w:val="28"/>
          <w:szCs w:val="28"/>
        </w:rPr>
      </w:pPr>
      <w:proofErr w:type="gramStart"/>
      <w:r w:rsidRPr="006D26EC">
        <w:rPr>
          <w:sz w:val="28"/>
          <w:szCs w:val="28"/>
        </w:rPr>
        <w:t>Подпрограмма 3 «</w:t>
      </w:r>
      <w:r w:rsidR="009035B8" w:rsidRPr="009035B8">
        <w:rPr>
          <w:sz w:val="28"/>
          <w:szCs w:val="28"/>
        </w:rPr>
        <w:t xml:space="preserve">Проведение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установленных постановлением Правительства Российской Федерации от 31.12.2009 № </w:t>
      </w:r>
      <w:r w:rsidR="009035B8" w:rsidRPr="009035B8">
        <w:rPr>
          <w:sz w:val="28"/>
          <w:szCs w:val="28"/>
        </w:rPr>
        <w:lastRenderedPageBreak/>
        <w:t>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6D26EC">
        <w:rPr>
          <w:sz w:val="28"/>
          <w:szCs w:val="28"/>
        </w:rPr>
        <w:t>»</w:t>
      </w:r>
      <w:r w:rsidR="00C95159">
        <w:rPr>
          <w:color w:val="FF0000"/>
          <w:sz w:val="28"/>
          <w:szCs w:val="28"/>
        </w:rPr>
        <w:t xml:space="preserve"> </w:t>
      </w:r>
      <w:r w:rsidRPr="00070141">
        <w:rPr>
          <w:sz w:val="28"/>
          <w:szCs w:val="28"/>
        </w:rPr>
        <w:t>включает в себя мероприятия,</w:t>
      </w:r>
      <w:r w:rsidR="006D26EC">
        <w:rPr>
          <w:sz w:val="28"/>
          <w:szCs w:val="28"/>
        </w:rPr>
        <w:t xml:space="preserve"> </w:t>
      </w:r>
      <w:r w:rsidR="003D6871">
        <w:rPr>
          <w:sz w:val="28"/>
          <w:szCs w:val="28"/>
        </w:rPr>
        <w:t xml:space="preserve">подлежащие включению в муниципальные программы </w:t>
      </w:r>
      <w:r w:rsidR="0022093E">
        <w:rPr>
          <w:sz w:val="28"/>
          <w:szCs w:val="28"/>
        </w:rPr>
        <w:t>в области энергосбережения и повышения</w:t>
      </w:r>
      <w:proofErr w:type="gramEnd"/>
      <w:r w:rsidR="0022093E">
        <w:rPr>
          <w:sz w:val="28"/>
          <w:szCs w:val="28"/>
        </w:rPr>
        <w:t xml:space="preserve"> энергетической эффективности</w:t>
      </w:r>
      <w:r w:rsidRPr="00070141">
        <w:rPr>
          <w:sz w:val="28"/>
          <w:szCs w:val="28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D04F32">
        <w:rPr>
          <w:b/>
          <w:sz w:val="28"/>
          <w:szCs w:val="28"/>
        </w:rPr>
        <w:t>Раздел 5. Механизм реализации муниципальной программы</w:t>
      </w:r>
    </w:p>
    <w:p w:rsidR="00CA2AE5" w:rsidRPr="00D04F32" w:rsidRDefault="00CA2AE5" w:rsidP="00CA2AE5">
      <w:pPr>
        <w:jc w:val="center"/>
        <w:rPr>
          <w:b/>
          <w:sz w:val="28"/>
          <w:szCs w:val="28"/>
        </w:rPr>
      </w:pPr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0141">
        <w:rPr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070141">
        <w:rPr>
          <w:rFonts w:eastAsia="Calibri"/>
          <w:sz w:val="28"/>
          <w:szCs w:val="28"/>
          <w:lang w:eastAsia="en-US"/>
        </w:rPr>
        <w:t xml:space="preserve"> </w:t>
      </w:r>
      <w:r w:rsidRPr="00070141">
        <w:rPr>
          <w:sz w:val="28"/>
          <w:szCs w:val="28"/>
        </w:rPr>
        <w:t xml:space="preserve">Федеральным законом </w:t>
      </w:r>
      <w:r w:rsidRPr="00070141"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014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70141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 осуществляет </w:t>
      </w:r>
      <w:r>
        <w:rPr>
          <w:rFonts w:eastAsia="Calibri"/>
          <w:sz w:val="28"/>
          <w:szCs w:val="28"/>
          <w:lang w:eastAsia="en-US"/>
        </w:rPr>
        <w:t>А</w:t>
      </w:r>
      <w:r w:rsidRPr="00070141">
        <w:rPr>
          <w:rFonts w:eastAsia="Calibri"/>
          <w:sz w:val="28"/>
          <w:szCs w:val="28"/>
          <w:lang w:eastAsia="en-US"/>
        </w:rPr>
        <w:t xml:space="preserve">дминистрация сельского поселения </w:t>
      </w:r>
      <w:r>
        <w:rPr>
          <w:sz w:val="28"/>
          <w:szCs w:val="28"/>
        </w:rPr>
        <w:t>Нялинское</w:t>
      </w:r>
      <w:r w:rsidRPr="00070141">
        <w:rPr>
          <w:rFonts w:eastAsia="Calibri"/>
          <w:sz w:val="28"/>
          <w:szCs w:val="28"/>
          <w:lang w:eastAsia="en-US"/>
        </w:rPr>
        <w:t>.</w:t>
      </w: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</w:pP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</w:pP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  <w:sectPr w:rsidR="00CA2AE5" w:rsidRPr="00070141" w:rsidSect="001D474B">
          <w:headerReference w:type="default" r:id="rId9"/>
          <w:pgSz w:w="11906" w:h="16838"/>
          <w:pgMar w:top="1134" w:right="1133" w:bottom="1134" w:left="1701" w:header="709" w:footer="0" w:gutter="0"/>
          <w:cols w:space="708"/>
          <w:docGrid w:linePitch="360"/>
        </w:sectPr>
      </w:pPr>
    </w:p>
    <w:p w:rsidR="00CA2AE5" w:rsidRDefault="00CA2AE5" w:rsidP="00CA2AE5">
      <w:pPr>
        <w:jc w:val="right"/>
      </w:pPr>
      <w:r>
        <w:lastRenderedPageBreak/>
        <w:t>Таблица 1</w:t>
      </w:r>
    </w:p>
    <w:p w:rsidR="00CA2AE5" w:rsidRDefault="00CA2AE5" w:rsidP="00CA2AE5">
      <w:pPr>
        <w:jc w:val="center"/>
      </w:pPr>
      <w:r w:rsidRPr="007B7BD2">
        <w:t>Целевые показатели муниципальной программы</w:t>
      </w:r>
    </w:p>
    <w:p w:rsidR="00CA2AE5" w:rsidRDefault="00CA2AE5" w:rsidP="00CA2AE5">
      <w:pPr>
        <w:jc w:val="center"/>
        <w:rPr>
          <w:szCs w:val="28"/>
        </w:rPr>
      </w:pPr>
    </w:p>
    <w:tbl>
      <w:tblPr>
        <w:tblW w:w="15593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721"/>
        <w:gridCol w:w="5800"/>
        <w:gridCol w:w="1572"/>
        <w:gridCol w:w="979"/>
        <w:gridCol w:w="973"/>
        <w:gridCol w:w="974"/>
        <w:gridCol w:w="974"/>
        <w:gridCol w:w="974"/>
        <w:gridCol w:w="974"/>
        <w:gridCol w:w="1652"/>
      </w:tblGrid>
      <w:tr w:rsidR="004A1894" w:rsidRPr="001171A4" w:rsidTr="004061F9">
        <w:trPr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№ показателя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Значения целевых показателей по годам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A1894" w:rsidRPr="001171A4" w:rsidTr="004A1894">
        <w:trPr>
          <w:tblHeader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894" w:rsidRPr="00D04F32" w:rsidRDefault="004A1894" w:rsidP="004A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A1894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2017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2019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2021 год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</w:tr>
      <w:tr w:rsidR="00F40647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7" w:rsidRPr="001171A4" w:rsidRDefault="00F40647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 w:rsidR="00F40647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7" w:rsidRPr="001171A4" w:rsidRDefault="00F40647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4A189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94" w:rsidRPr="001171A4" w:rsidRDefault="00A308E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97621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214" w:rsidRPr="001171A4" w:rsidRDefault="0097621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14" w:rsidRDefault="00976214" w:rsidP="00976214">
            <w:pPr>
              <w:jc w:val="center"/>
            </w:pPr>
            <w:r w:rsidRPr="007A16AC">
              <w:rPr>
                <w:color w:val="000000"/>
              </w:rPr>
              <w:t>98,0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Default="00976214" w:rsidP="00976214">
            <w:pPr>
              <w:jc w:val="center"/>
            </w:pPr>
            <w:r w:rsidRPr="007A16AC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976214" w:rsidP="00976214">
            <w:pPr>
              <w:jc w:val="center"/>
            </w:pPr>
            <w:r w:rsidRPr="003A3D26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3A3D26" w:rsidRDefault="00976214" w:rsidP="00F020ED">
            <w:pPr>
              <w:jc w:val="center"/>
            </w:pPr>
            <w:r w:rsidRPr="003A3D26">
              <w:rPr>
                <w:color w:val="000000"/>
              </w:rPr>
              <w:t>9</w:t>
            </w:r>
            <w:r w:rsidR="00F020ED" w:rsidRPr="003A3D26">
              <w:rPr>
                <w:color w:val="000000"/>
              </w:rPr>
              <w:t>9</w:t>
            </w:r>
            <w:r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3A3D26" w:rsidP="004061F9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</w:tr>
      <w:tr w:rsidR="0097621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214" w:rsidRPr="001171A4" w:rsidRDefault="0097621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14" w:rsidRDefault="00976214" w:rsidP="00976214">
            <w:pPr>
              <w:jc w:val="center"/>
            </w:pPr>
            <w:r w:rsidRPr="0099653A">
              <w:rPr>
                <w:color w:val="000000"/>
              </w:rPr>
              <w:t>95,0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Default="00976214" w:rsidP="00976214">
            <w:pPr>
              <w:jc w:val="center"/>
            </w:pPr>
            <w:r w:rsidRPr="0099653A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976214" w:rsidP="00976214">
            <w:pPr>
              <w:jc w:val="center"/>
            </w:pPr>
            <w:r w:rsidRPr="003A3D26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97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97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3A3D26" w:rsidP="004061F9">
            <w:pPr>
              <w:jc w:val="center"/>
              <w:rPr>
                <w:color w:val="000000"/>
              </w:rPr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 xml:space="preserve">Количество высокоэкономичных по использованию моторного </w:t>
            </w:r>
            <w:r w:rsidRPr="001171A4">
              <w:rPr>
                <w:color w:val="000000"/>
              </w:rPr>
              <w:lastRenderedPageBreak/>
              <w:t>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lastRenderedPageBreak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proofErr w:type="gramStart"/>
            <w:r w:rsidRPr="001171A4">
              <w:rPr>
                <w:color w:val="00000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1171A4">
              <w:rPr>
                <w:color w:val="000000"/>
              </w:rPr>
              <w:t>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proofErr w:type="gramStart"/>
            <w:r w:rsidRPr="001171A4">
              <w:rPr>
                <w:color w:val="00000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</w:t>
            </w:r>
            <w:r w:rsidRPr="001171A4">
              <w:rPr>
                <w:color w:val="000000"/>
              </w:rPr>
              <w:lastRenderedPageBreak/>
              <w:t>топлива, шт.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lastRenderedPageBreak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2.6.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Pr="00E40042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3E23BF" w:rsidRPr="001171A4" w:rsidTr="00E13BCE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23BF" w:rsidRPr="00210DF5" w:rsidRDefault="003E23BF" w:rsidP="004061F9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23BF" w:rsidRPr="00210DF5" w:rsidRDefault="003E23BF" w:rsidP="004061F9">
            <w:pPr>
              <w:rPr>
                <w:color w:val="000000"/>
              </w:rPr>
            </w:pPr>
            <w:r w:rsidRPr="00210DF5"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</w:t>
            </w:r>
            <w:proofErr w:type="gramStart"/>
            <w:r w:rsidRPr="00210DF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1A31CE" w:rsidRDefault="00E13BCE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9D" w:rsidRPr="00210DF5" w:rsidRDefault="00303B9D" w:rsidP="0030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3E2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</w:tr>
      <w:tr w:rsidR="003E23BF" w:rsidRPr="001171A4" w:rsidTr="00014E7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23BF" w:rsidRPr="001171A4" w:rsidRDefault="003E23BF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23BF" w:rsidRPr="001171A4" w:rsidRDefault="003E23BF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014E73" w:rsidP="004061F9">
            <w:pPr>
              <w:jc w:val="center"/>
            </w:pPr>
            <w:r>
              <w:t>0,48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F" w:rsidRPr="0063388D" w:rsidRDefault="00014E7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4061F9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</w:tr>
      <w:tr w:rsidR="00FA5ABB" w:rsidRPr="001171A4" w:rsidTr="00FA5AB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5ABB" w:rsidRPr="00210DF5" w:rsidRDefault="00FA5ABB" w:rsidP="004061F9">
            <w:pPr>
              <w:rPr>
                <w:color w:val="000000"/>
              </w:rPr>
            </w:pPr>
            <w:r w:rsidRPr="00210DF5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210DF5">
              <w:rPr>
                <w:color w:val="000000"/>
                <w:vertAlign w:val="superscript"/>
              </w:rPr>
              <w:t>3</w:t>
            </w:r>
            <w:r w:rsidRPr="00210DF5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Pr="001A31CE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Pr="00033E11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F020ED" w:rsidRPr="001171A4" w:rsidTr="00162996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в многоквартирных домах (в расчете на 1 кв. метр общей площади), Гкал/м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7A3C38" w:rsidRDefault="007A3C38" w:rsidP="004061F9">
            <w:pPr>
              <w:jc w:val="center"/>
            </w:pPr>
            <w:r w:rsidRPr="007A3C38">
              <w:t>0,18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7A3C38" w:rsidRDefault="00162996" w:rsidP="004061F9">
            <w:pPr>
              <w:jc w:val="center"/>
              <w:rPr>
                <w:color w:val="000000"/>
              </w:rPr>
            </w:pPr>
            <w:r w:rsidRPr="007A3C38">
              <w:rPr>
                <w:color w:val="000000"/>
              </w:rPr>
              <w:t>0,17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</w:tr>
      <w:tr w:rsidR="00D467C3" w:rsidRPr="001171A4" w:rsidTr="00D467C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lastRenderedPageBreak/>
              <w:t>4.2.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67C3" w:rsidRPr="00C20EAA" w:rsidRDefault="00D467C3" w:rsidP="004061F9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холодной воды в многоквартирных домах (в расчете на 1 жителя), м</w:t>
            </w:r>
            <w:r w:rsidRPr="00C20EAA">
              <w:rPr>
                <w:color w:val="000000"/>
                <w:vertAlign w:val="superscript"/>
              </w:rPr>
              <w:t>3</w:t>
            </w:r>
            <w:r w:rsidRPr="00C20EAA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Pr="004B3C36" w:rsidRDefault="0073619E" w:rsidP="004061F9">
            <w:pPr>
              <w:jc w:val="center"/>
              <w:rPr>
                <w:color w:val="000000"/>
                <w:highlight w:val="red"/>
              </w:rPr>
            </w:pPr>
            <w:r w:rsidRPr="0073619E">
              <w:rPr>
                <w:color w:val="000000"/>
              </w:rPr>
              <w:t>17,</w:t>
            </w:r>
            <w:r w:rsidR="0049667A">
              <w:rPr>
                <w:color w:val="000000"/>
              </w:rPr>
              <w:t>54</w:t>
            </w:r>
            <w:r w:rsidR="00497803">
              <w:rPr>
                <w:color w:val="000000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3" w:rsidRPr="004B3C36" w:rsidRDefault="00D467C3" w:rsidP="004061F9">
            <w:pPr>
              <w:jc w:val="center"/>
              <w:rPr>
                <w:color w:val="000000"/>
                <w:highlight w:val="red"/>
              </w:rPr>
            </w:pPr>
            <w:r w:rsidRPr="007A3C38">
              <w:rPr>
                <w:color w:val="000000"/>
              </w:rPr>
              <w:t>18,93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в многоквартирных домах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7B70B7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</w:tr>
      <w:tr w:rsidR="00E73980" w:rsidRPr="001171A4" w:rsidTr="003D727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73980" w:rsidRPr="00C20EAA" w:rsidRDefault="00E73980" w:rsidP="004061F9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t>4.4.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73980" w:rsidRPr="00C20EAA" w:rsidRDefault="00E73980" w:rsidP="004061F9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электрической энергии в многоквартирных домах (в расчете на 1 кв. метр общей площади), кВтч/м</w:t>
            </w:r>
            <w:proofErr w:type="gramStart"/>
            <w:r w:rsidRPr="00C20EAA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Pr="00E73980" w:rsidRDefault="00E73980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0" w:rsidRPr="00C20EAA" w:rsidRDefault="00E73980" w:rsidP="00755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2750E8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2750E8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F020ED" w:rsidRPr="001171A4" w:rsidTr="00A45CAE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F020ED" w:rsidP="004061F9">
            <w:pPr>
              <w:jc w:val="center"/>
              <w:rPr>
                <w:color w:val="000000"/>
              </w:rPr>
            </w:pPr>
            <w:r w:rsidRPr="005326BF">
              <w:rPr>
                <w:color w:val="000000"/>
              </w:rPr>
              <w:t>4.7.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5326BF" w:rsidRDefault="00F020ED" w:rsidP="004061F9">
            <w:pPr>
              <w:rPr>
                <w:color w:val="000000"/>
              </w:rPr>
            </w:pPr>
            <w:r w:rsidRPr="005326BF">
              <w:rPr>
                <w:color w:val="000000"/>
              </w:rPr>
              <w:t>Удельный суммарный расход энергетических ресурсов в многоквартирных домах, т.у.т./м</w:t>
            </w:r>
            <w:proofErr w:type="gramStart"/>
            <w:r w:rsidRPr="005326B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1E0F87" w:rsidRDefault="001E0F87" w:rsidP="004061F9">
            <w:pPr>
              <w:jc w:val="center"/>
              <w:rPr>
                <w:color w:val="000000"/>
              </w:rPr>
            </w:pPr>
            <w:r w:rsidRPr="001E0F87">
              <w:rPr>
                <w:color w:val="000000"/>
              </w:rPr>
              <w:t>0,065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4B3C36" w:rsidRDefault="00A45CAE" w:rsidP="004061F9">
            <w:pPr>
              <w:jc w:val="center"/>
              <w:rPr>
                <w:color w:val="000000"/>
                <w:highlight w:val="red"/>
              </w:rPr>
            </w:pPr>
            <w:r w:rsidRPr="003C56D0">
              <w:rPr>
                <w:color w:val="000000"/>
              </w:rPr>
              <w:t>0,064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A45CAE" w:rsidP="004061F9">
            <w:pPr>
              <w:jc w:val="center"/>
            </w:pPr>
            <w:r>
              <w:t>0,064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F020ED" w:rsidRPr="001171A4" w:rsidTr="007405EC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топлива на выработку тепловой энергии на тепловых электростанциях, т.у.т./ тыс.МВтч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B87252" w:rsidRDefault="004B3C36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43430D" w:rsidRPr="001171A4" w:rsidTr="0095402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Pr="001171A4" w:rsidRDefault="0043430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430D" w:rsidRPr="001171A4" w:rsidRDefault="0043430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061F9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0D" w:rsidRPr="00B87252" w:rsidRDefault="0043430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061F9">
            <w:pPr>
              <w:jc w:val="center"/>
            </w:pPr>
            <w:r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природном газе, тыс</w:t>
            </w:r>
            <w:proofErr w:type="gramStart"/>
            <w:r w:rsidRPr="001171A4">
              <w:rPr>
                <w:color w:val="000000"/>
              </w:rPr>
              <w:t>.м</w:t>
            </w:r>
            <w:proofErr w:type="gramEnd"/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B87252" w:rsidRDefault="004B3C36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954023" w:rsidRPr="001171A4" w:rsidTr="0095402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Pr="001171A4" w:rsidRDefault="00954023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4023" w:rsidRPr="001171A4" w:rsidRDefault="00954023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твердом топливе, тыс</w:t>
            </w:r>
            <w:proofErr w:type="gramStart"/>
            <w:r w:rsidRPr="001171A4">
              <w:rPr>
                <w:color w:val="000000"/>
              </w:rPr>
              <w:t>.т</w:t>
            </w:r>
            <w:proofErr w:type="gramEnd"/>
            <w:r w:rsidRPr="001171A4">
              <w:rPr>
                <w:color w:val="000000"/>
              </w:rPr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23" w:rsidRPr="00B87252" w:rsidRDefault="00954023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</w:tr>
      <w:tr w:rsidR="00BC0DFA" w:rsidRPr="001171A4" w:rsidTr="00BC0DF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Pr="001171A4" w:rsidRDefault="00BC0DFA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0DFA" w:rsidRPr="001171A4" w:rsidRDefault="00BC0DFA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</w:tr>
      <w:tr w:rsidR="0045176D" w:rsidRPr="001171A4" w:rsidTr="0045176D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Pr="001171A4" w:rsidRDefault="0045176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176D" w:rsidRPr="001171A4" w:rsidRDefault="0045176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061F9">
            <w:pPr>
              <w:jc w:val="center"/>
            </w:pPr>
            <w:r>
              <w:rPr>
                <w:color w:val="000000"/>
              </w:rPr>
              <w:t>13</w:t>
            </w:r>
            <w:r w:rsidRPr="00B87252"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</w:tr>
      <w:tr w:rsidR="00A5696B" w:rsidRPr="001171A4" w:rsidTr="00A5696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96B" w:rsidRPr="00211AA5" w:rsidRDefault="00A5696B" w:rsidP="004061F9">
            <w:pPr>
              <w:rPr>
                <w:color w:val="000000"/>
              </w:rPr>
            </w:pPr>
            <w:r w:rsidRPr="00211AA5">
              <w:rPr>
                <w:color w:val="00000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Pr="00211AA5" w:rsidRDefault="00A5696B" w:rsidP="004061F9">
            <w:pPr>
              <w:jc w:val="center"/>
            </w:pPr>
            <w:r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</w:tr>
      <w:tr w:rsidR="00A5696B" w:rsidRPr="001171A4" w:rsidTr="00A5696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96B" w:rsidRPr="00211AA5" w:rsidRDefault="00A5696B" w:rsidP="004061F9">
            <w:pPr>
              <w:rPr>
                <w:color w:val="000000"/>
              </w:rPr>
            </w:pPr>
            <w:r w:rsidRPr="00211AA5">
              <w:rPr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кВтч/м</w:t>
            </w:r>
            <w:r w:rsidRPr="00211A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в системах водоотведения (на 1 куб. метр), кВтч/м</w:t>
            </w:r>
            <w:r w:rsidRPr="001171A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F06A1B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</w:tr>
      <w:tr w:rsidR="00F020ED" w:rsidRPr="001171A4" w:rsidTr="009A4919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8B13C5" w:rsidRDefault="00F020ED" w:rsidP="004061F9">
            <w:pPr>
              <w:jc w:val="center"/>
              <w:rPr>
                <w:color w:val="000000"/>
              </w:rPr>
            </w:pPr>
            <w:r w:rsidRPr="008B13C5">
              <w:rPr>
                <w:color w:val="000000"/>
              </w:rPr>
              <w:t>5.8.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8B13C5" w:rsidRDefault="00F020ED" w:rsidP="004061F9">
            <w:pPr>
              <w:rPr>
                <w:color w:val="000000"/>
              </w:rPr>
            </w:pPr>
            <w:r w:rsidRPr="008B13C5">
              <w:rPr>
                <w:color w:val="000000"/>
              </w:rPr>
              <w:t xml:space="preserve">Удельный расход электрической энергии в системах уличного </w:t>
            </w:r>
            <w:r w:rsidRPr="008B13C5">
              <w:rPr>
                <w:color w:val="000000"/>
              </w:rPr>
              <w:lastRenderedPageBreak/>
              <w:t>освещения (на 1 кв. метр освещаемой площади с уровнем освещенности, соответствующим установленным нормативам), кВтч/м</w:t>
            </w:r>
            <w:proofErr w:type="gramStart"/>
            <w:r w:rsidRPr="008B13C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4B3C36" w:rsidRDefault="00FD54C7" w:rsidP="004061F9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lastRenderedPageBreak/>
              <w:t>1,97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4B3C36" w:rsidRDefault="00F020ED" w:rsidP="004061F9">
            <w:pPr>
              <w:jc w:val="center"/>
              <w:rPr>
                <w:color w:val="000000"/>
                <w:highlight w:val="red"/>
              </w:rPr>
            </w:pPr>
            <w:r w:rsidRPr="00A566BD">
              <w:rPr>
                <w:color w:val="000000"/>
              </w:rPr>
              <w:t>1,85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E55216" w:rsidRDefault="00F020ED" w:rsidP="004061F9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E55216" w:rsidRDefault="00F020ED" w:rsidP="004061F9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1,81</w:t>
            </w:r>
          </w:p>
        </w:tc>
      </w:tr>
    </w:tbl>
    <w:p w:rsidR="00CA2AE5" w:rsidRPr="00BC6C11" w:rsidRDefault="00497803" w:rsidP="00497803">
      <w:pPr>
        <w:rPr>
          <w:szCs w:val="28"/>
        </w:rPr>
      </w:pPr>
      <w:r w:rsidRPr="00BC6C11">
        <w:rPr>
          <w:szCs w:val="28"/>
        </w:rPr>
        <w:lastRenderedPageBreak/>
        <w:t>*в 2016 году увеличилась доля жилья, обустроенного ванными и душем. В связи с этим увеличился расход воды.</w:t>
      </w:r>
    </w:p>
    <w:p w:rsidR="00CA2AE5" w:rsidRDefault="00CA2AE5" w:rsidP="00CA2AE5">
      <w:pPr>
        <w:keepNext/>
        <w:jc w:val="right"/>
      </w:pPr>
      <w:r>
        <w:t>Таблица 2</w:t>
      </w:r>
    </w:p>
    <w:p w:rsidR="00CA2AE5" w:rsidRDefault="00CA2AE5" w:rsidP="00CA2AE5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CA2AE5" w:rsidRDefault="00CA2AE5" w:rsidP="00CA2AE5">
      <w:pPr>
        <w:keepNext/>
        <w:jc w:val="center"/>
      </w:pP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A62B88" w:rsidRPr="00BC6C11" w:rsidTr="00A62B88">
        <w:trPr>
          <w:cantSplit/>
          <w:tblHeader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A62B88" w:rsidRPr="00BC6C11" w:rsidTr="00A62B88">
        <w:trPr>
          <w:cantSplit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A62B88" w:rsidRPr="00BC6C11" w:rsidTr="00A62B88">
        <w:trPr>
          <w:cantSplit/>
          <w:trHeight w:val="1138"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2021 год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A62B88" w:rsidRPr="00BC6C11" w:rsidRDefault="00A62B88" w:rsidP="00A62B88"/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730837">
            <w:r w:rsidRPr="00BC6C11">
              <w:t>1.</w:t>
            </w:r>
            <w:r w:rsidR="00730837" w:rsidRPr="00BC6C11"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Организационные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lastRenderedPageBreak/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A62B88" w:rsidRPr="00BC6C11" w:rsidRDefault="00A62B88" w:rsidP="00A62B88"/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5757D3">
            <w:r w:rsidRPr="00BC6C11">
              <w:t>2.</w:t>
            </w:r>
            <w:r w:rsidR="005757D3" w:rsidRPr="00BC6C11">
              <w:t>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Повышение энергоэффективности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00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</w:t>
            </w:r>
            <w:r w:rsidRPr="00BC6C11">
              <w:lastRenderedPageBreak/>
              <w:t>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48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lastRenderedPageBreak/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roofErr w:type="gramStart"/>
            <w:r w:rsidRPr="00BC6C11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45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</w:t>
            </w:r>
            <w:r w:rsidRPr="00BC6C11">
              <w:lastRenderedPageBreak/>
              <w:t>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Замещение бензина и дизельного </w:t>
            </w:r>
            <w:r w:rsidRPr="00BC6C11">
              <w:lastRenderedPageBreak/>
              <w:t>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Информационная поддержка и 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</w:t>
            </w:r>
            <w:r w:rsidRPr="00BC6C11">
              <w:lastRenderedPageBreak/>
              <w:t>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lastRenderedPageBreak/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3F705C">
            <w:pPr>
              <w:jc w:val="center"/>
            </w:pPr>
            <w:r w:rsidRPr="00BC6C11">
              <w:t>1</w:t>
            </w:r>
            <w:r w:rsidR="003F705C"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3</w:t>
            </w:r>
            <w:r w:rsidR="00A62B88"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19</w:t>
            </w:r>
            <w:r w:rsidR="00A62B88"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3</w:t>
            </w:r>
            <w:r w:rsidR="00A62B88"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</w:tbl>
    <w:p w:rsidR="00CA2AE5" w:rsidRDefault="00CA2AE5" w:rsidP="00B23A37">
      <w:pPr>
        <w:jc w:val="right"/>
        <w:rPr>
          <w:sz w:val="28"/>
          <w:szCs w:val="28"/>
        </w:rPr>
      </w:pPr>
    </w:p>
    <w:p w:rsidR="0036493A" w:rsidRDefault="0036493A" w:rsidP="00B23A37">
      <w:pPr>
        <w:jc w:val="right"/>
        <w:rPr>
          <w:sz w:val="28"/>
          <w:szCs w:val="28"/>
        </w:rPr>
        <w:sectPr w:rsidR="0036493A" w:rsidSect="00B23A37">
          <w:headerReference w:type="default" r:id="rId10"/>
          <w:pgSz w:w="16838" w:h="11906" w:orient="landscape"/>
          <w:pgMar w:top="984" w:right="992" w:bottom="1701" w:left="1134" w:header="0" w:footer="0" w:gutter="0"/>
          <w:cols w:space="708"/>
          <w:docGrid w:linePitch="360"/>
        </w:sectPr>
      </w:pPr>
    </w:p>
    <w:p w:rsidR="0036493A" w:rsidRPr="0036493A" w:rsidRDefault="0036493A" w:rsidP="0036493A">
      <w:pPr>
        <w:overflowPunct/>
        <w:jc w:val="center"/>
        <w:textAlignment w:val="auto"/>
        <w:rPr>
          <w:b/>
          <w:sz w:val="24"/>
          <w:szCs w:val="24"/>
        </w:rPr>
      </w:pPr>
      <w:r w:rsidRPr="0036493A">
        <w:rPr>
          <w:b/>
          <w:sz w:val="24"/>
          <w:szCs w:val="24"/>
        </w:rPr>
        <w:lastRenderedPageBreak/>
        <w:t>ПОЯСНИТЕЛЬНАЯ ЗАПИСКА</w:t>
      </w:r>
    </w:p>
    <w:p w:rsidR="0036493A" w:rsidRPr="0036493A" w:rsidRDefault="0036493A" w:rsidP="0036493A">
      <w:pPr>
        <w:overflowPunct/>
        <w:jc w:val="center"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 xml:space="preserve">к проекту постановления администрации сельского поселения Нялинское </w:t>
      </w:r>
    </w:p>
    <w:p w:rsidR="0036493A" w:rsidRPr="0036493A" w:rsidRDefault="0036493A" w:rsidP="0036493A">
      <w:pPr>
        <w:jc w:val="center"/>
        <w:rPr>
          <w:sz w:val="24"/>
          <w:szCs w:val="24"/>
        </w:rPr>
      </w:pPr>
      <w:r w:rsidRPr="0036493A">
        <w:rPr>
          <w:sz w:val="24"/>
          <w:szCs w:val="24"/>
        </w:rPr>
        <w:t xml:space="preserve">О внесении изменений в постановление АСП Нялинское от 21.12.2015г. № 61 </w:t>
      </w:r>
    </w:p>
    <w:p w:rsidR="0036493A" w:rsidRPr="0036493A" w:rsidRDefault="0036493A" w:rsidP="0036493A">
      <w:pPr>
        <w:jc w:val="center"/>
        <w:rPr>
          <w:sz w:val="24"/>
          <w:szCs w:val="24"/>
        </w:rPr>
      </w:pPr>
      <w:r w:rsidRPr="0036493A">
        <w:rPr>
          <w:sz w:val="24"/>
          <w:szCs w:val="24"/>
        </w:rPr>
        <w:t xml:space="preserve">«Об утверждении 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36493A" w:rsidRPr="0036493A" w:rsidRDefault="0036493A" w:rsidP="0036493A">
      <w:pPr>
        <w:jc w:val="center"/>
        <w:rPr>
          <w:sz w:val="24"/>
          <w:szCs w:val="24"/>
        </w:rPr>
      </w:pPr>
      <w:r w:rsidRPr="0036493A">
        <w:rPr>
          <w:sz w:val="24"/>
          <w:szCs w:val="24"/>
        </w:rPr>
        <w:t>на 2016-20</w:t>
      </w:r>
      <w:r>
        <w:rPr>
          <w:sz w:val="24"/>
          <w:szCs w:val="24"/>
        </w:rPr>
        <w:t>19</w:t>
      </w:r>
      <w:r w:rsidRPr="0036493A">
        <w:rPr>
          <w:sz w:val="24"/>
          <w:szCs w:val="24"/>
        </w:rPr>
        <w:t xml:space="preserve"> год»</w:t>
      </w:r>
    </w:p>
    <w:p w:rsidR="0036493A" w:rsidRPr="0036493A" w:rsidRDefault="0036493A" w:rsidP="0036493A">
      <w:pPr>
        <w:overflowPunct/>
        <w:jc w:val="center"/>
        <w:textAlignment w:val="auto"/>
        <w:rPr>
          <w:sz w:val="24"/>
          <w:szCs w:val="24"/>
        </w:rPr>
      </w:pPr>
    </w:p>
    <w:p w:rsidR="0036493A" w:rsidRPr="0036493A" w:rsidRDefault="0036493A" w:rsidP="0036493A">
      <w:pPr>
        <w:overflowPunct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>20 октября 2017 года</w:t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  <w:t>с. Нялинское</w:t>
      </w:r>
    </w:p>
    <w:p w:rsidR="0036493A" w:rsidRPr="0036493A" w:rsidRDefault="0036493A" w:rsidP="0036493A">
      <w:pPr>
        <w:overflowPunct/>
        <w:textAlignment w:val="auto"/>
        <w:rPr>
          <w:sz w:val="24"/>
          <w:szCs w:val="24"/>
        </w:rPr>
      </w:pPr>
    </w:p>
    <w:p w:rsidR="0036493A" w:rsidRPr="0036493A" w:rsidRDefault="0036493A" w:rsidP="0036493A">
      <w:pPr>
        <w:overflowPunct/>
        <w:ind w:firstLine="851"/>
        <w:jc w:val="both"/>
        <w:textAlignment w:val="auto"/>
        <w:rPr>
          <w:rFonts w:cs="Courier New"/>
          <w:sz w:val="24"/>
          <w:szCs w:val="24"/>
        </w:rPr>
      </w:pPr>
      <w:r w:rsidRPr="0036493A">
        <w:rPr>
          <w:rFonts w:cs="Courier New"/>
          <w:sz w:val="24"/>
          <w:szCs w:val="24"/>
        </w:rPr>
        <w:t>Мной, экономистом финансово-экономического блока АСП Нялинское Коптяевой Надеждой Валерьевной, разработан проект постановления администрации сельского поселения Нялинское «О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2016-2018 год».</w:t>
      </w:r>
    </w:p>
    <w:p w:rsidR="0036493A" w:rsidRPr="0036493A" w:rsidRDefault="0036493A" w:rsidP="0036493A">
      <w:pPr>
        <w:overflowPunct/>
        <w:ind w:firstLine="851"/>
        <w:jc w:val="both"/>
        <w:textAlignment w:val="auto"/>
        <w:rPr>
          <w:rFonts w:cs="Courier New"/>
          <w:bCs/>
          <w:sz w:val="24"/>
          <w:szCs w:val="24"/>
        </w:rPr>
      </w:pPr>
      <w:r w:rsidRPr="0036493A">
        <w:rPr>
          <w:rFonts w:cs="Courier New"/>
          <w:sz w:val="24"/>
          <w:szCs w:val="24"/>
        </w:rPr>
        <w:t>Изменения вносятся в целях приведения нормативного правового акта в соответствие требованиям к региональным и муниципальных программам в области энергосбережения, установленным Постановлением Правительства Российской Федерации от 31.12.2009г. №1225, а также продлением сроков реализации программы.</w:t>
      </w:r>
    </w:p>
    <w:p w:rsidR="0036493A" w:rsidRPr="0036493A" w:rsidRDefault="0036493A" w:rsidP="0036493A">
      <w:pPr>
        <w:overflowPunct/>
        <w:jc w:val="both"/>
        <w:textAlignment w:val="auto"/>
        <w:rPr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jc w:val="both"/>
        <w:textAlignment w:val="auto"/>
        <w:rPr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>Экономист</w:t>
      </w:r>
    </w:p>
    <w:p w:rsidR="0036493A" w:rsidRPr="0036493A" w:rsidRDefault="0036493A" w:rsidP="0036493A">
      <w:pPr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 xml:space="preserve">ФЭБ АСП Нялинское                        </w:t>
      </w:r>
      <w:r w:rsidRPr="0036493A">
        <w:rPr>
          <w:sz w:val="24"/>
          <w:szCs w:val="24"/>
          <w:lang w:eastAsia="en-US"/>
        </w:rPr>
        <w:tab/>
        <w:t xml:space="preserve">   </w:t>
      </w:r>
      <w:r>
        <w:rPr>
          <w:sz w:val="24"/>
          <w:szCs w:val="24"/>
          <w:lang w:eastAsia="en-US"/>
        </w:rPr>
        <w:t xml:space="preserve">                                                      </w:t>
      </w:r>
      <w:r w:rsidRPr="0036493A">
        <w:rPr>
          <w:sz w:val="24"/>
          <w:szCs w:val="24"/>
          <w:lang w:eastAsia="en-US"/>
        </w:rPr>
        <w:t>Н.В. Коптяева</w:t>
      </w:r>
    </w:p>
    <w:p w:rsidR="0036493A" w:rsidRPr="0036493A" w:rsidRDefault="0036493A" w:rsidP="0036493A">
      <w:pPr>
        <w:rPr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br w:type="page"/>
      </w:r>
    </w:p>
    <w:p w:rsidR="0036493A" w:rsidRPr="0036493A" w:rsidRDefault="0036493A" w:rsidP="0036493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36493A">
        <w:rPr>
          <w:b/>
          <w:sz w:val="24"/>
          <w:szCs w:val="24"/>
          <w:lang w:eastAsia="en-US"/>
        </w:rPr>
        <w:lastRenderedPageBreak/>
        <w:t>Заключение</w:t>
      </w:r>
    </w:p>
    <w:p w:rsidR="0036493A" w:rsidRPr="0036493A" w:rsidRDefault="0036493A" w:rsidP="0036493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  <w:r w:rsidRPr="0036493A">
        <w:rPr>
          <w:b/>
          <w:sz w:val="24"/>
          <w:szCs w:val="24"/>
          <w:lang w:eastAsia="en-US"/>
        </w:rPr>
        <w:t>финансово-экономического блока</w:t>
      </w:r>
    </w:p>
    <w:p w:rsidR="0036493A" w:rsidRPr="0036493A" w:rsidRDefault="0036493A" w:rsidP="0036493A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 xml:space="preserve">на проект постановления администрации сельского поселения Нялинское </w:t>
      </w:r>
    </w:p>
    <w:p w:rsidR="0036493A" w:rsidRPr="0036493A" w:rsidRDefault="0036493A" w:rsidP="0036493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6493A">
        <w:rPr>
          <w:bCs/>
          <w:sz w:val="24"/>
          <w:szCs w:val="24"/>
        </w:rPr>
        <w:t xml:space="preserve">«О внесении изменений в постановление АСП Нялинское от 21.12.2015г. № 61 </w:t>
      </w:r>
    </w:p>
    <w:p w:rsidR="0036493A" w:rsidRPr="0036493A" w:rsidRDefault="0036493A" w:rsidP="0036493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6493A">
        <w:rPr>
          <w:bCs/>
          <w:sz w:val="24"/>
          <w:szCs w:val="24"/>
        </w:rPr>
        <w:t xml:space="preserve">«Об утверждении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36493A" w:rsidRPr="0036493A" w:rsidRDefault="0036493A" w:rsidP="0036493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6493A">
        <w:rPr>
          <w:bCs/>
          <w:sz w:val="24"/>
          <w:szCs w:val="24"/>
        </w:rPr>
        <w:t>на 2016-2021 год»</w:t>
      </w:r>
    </w:p>
    <w:p w:rsidR="0036493A" w:rsidRPr="0036493A" w:rsidRDefault="0036493A" w:rsidP="0036493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>20 октября 2017 года</w:t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</w:r>
      <w:r w:rsidRPr="0036493A">
        <w:rPr>
          <w:sz w:val="24"/>
          <w:szCs w:val="24"/>
        </w:rPr>
        <w:tab/>
        <w:t>с. Нялинское</w:t>
      </w:r>
    </w:p>
    <w:p w:rsidR="0036493A" w:rsidRPr="0036493A" w:rsidRDefault="0036493A" w:rsidP="0036493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proofErr w:type="gramStart"/>
      <w:r w:rsidRPr="0036493A">
        <w:rPr>
          <w:sz w:val="24"/>
          <w:szCs w:val="24"/>
          <w:lang w:eastAsia="en-US"/>
        </w:rPr>
        <w:t>Рассмотрев проект постановления Администрации сельского поселения Нялинское</w:t>
      </w:r>
      <w:r w:rsidRPr="0036493A">
        <w:rPr>
          <w:bCs/>
          <w:sz w:val="24"/>
          <w:szCs w:val="24"/>
          <w:lang w:eastAsia="en-US"/>
        </w:rPr>
        <w:t xml:space="preserve"> «</w:t>
      </w:r>
      <w:r w:rsidRPr="0036493A">
        <w:rPr>
          <w:rFonts w:cs="Courier New"/>
          <w:sz w:val="24"/>
          <w:szCs w:val="24"/>
        </w:rPr>
        <w:t>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2016-2021 год»</w:t>
      </w:r>
      <w:r w:rsidRPr="0036493A">
        <w:rPr>
          <w:bCs/>
          <w:sz w:val="24"/>
          <w:szCs w:val="24"/>
          <w:lang w:eastAsia="en-US"/>
        </w:rPr>
        <w:t xml:space="preserve">, </w:t>
      </w:r>
      <w:r w:rsidRPr="0036493A">
        <w:rPr>
          <w:sz w:val="24"/>
          <w:szCs w:val="24"/>
          <w:lang w:eastAsia="en-US"/>
        </w:rPr>
        <w:t>разработанный в соответствии с Федеральными законами от 06.10.2003 № 131-ФЗ «Об общих принципах организации местного самоуправления в Российской Федерации», от 23.11.2009 № 261-ФЗ «Об энергосбережении и о</w:t>
      </w:r>
      <w:proofErr w:type="gramEnd"/>
      <w:r w:rsidRPr="0036493A">
        <w:rPr>
          <w:sz w:val="24"/>
          <w:szCs w:val="24"/>
          <w:lang w:eastAsia="en-US"/>
        </w:rPr>
        <w:t xml:space="preserve"> </w:t>
      </w:r>
      <w:proofErr w:type="gramStart"/>
      <w:r w:rsidRPr="0036493A">
        <w:rPr>
          <w:sz w:val="24"/>
          <w:szCs w:val="24"/>
          <w:lang w:eastAsia="en-US"/>
        </w:rPr>
        <w:t>повышении энергетической эффективности и о внесении изменений в отдельные законодательные акты Российской Федерации», бюджетным кодексом Российской Федерации, Уставом сельского поселения Нялинское, постановлением администрации сельского поселения Нялинское от 14.11.2012 № 59 «О целевых программах сельского поселения Нялинское», руководствуясь Постановлением Правительства Российской Федерации от 30.06.2014г. №398 «Об утверждении требований к форме программ в области энергосбережения и повышения энергетической эффективности организаций с участием</w:t>
      </w:r>
      <w:proofErr w:type="gramEnd"/>
      <w:r w:rsidRPr="0036493A">
        <w:rPr>
          <w:sz w:val="24"/>
          <w:szCs w:val="24"/>
          <w:lang w:eastAsia="en-US"/>
        </w:rPr>
        <w:t xml:space="preserve">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36493A" w:rsidRPr="0036493A" w:rsidRDefault="0036493A" w:rsidP="0036493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>я, главный специалист финансово-экономического отдела администрации сельского поселения Нялинское Суюндикова Татьяна Ивановна отмечаю следующее:</w:t>
      </w:r>
    </w:p>
    <w:p w:rsidR="0036493A" w:rsidRPr="0036493A" w:rsidRDefault="0036493A" w:rsidP="0036493A">
      <w:pPr>
        <w:overflowPunct/>
        <w:autoSpaceDE/>
        <w:autoSpaceDN/>
        <w:adjustRightInd/>
        <w:ind w:firstLine="708"/>
        <w:jc w:val="both"/>
        <w:textAlignment w:val="auto"/>
        <w:rPr>
          <w:b/>
          <w:sz w:val="24"/>
          <w:szCs w:val="24"/>
          <w:u w:val="single"/>
          <w:lang w:eastAsia="en-US"/>
        </w:rPr>
      </w:pPr>
      <w:r w:rsidRPr="0036493A">
        <w:rPr>
          <w:sz w:val="24"/>
          <w:szCs w:val="24"/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Нялинское - Администрацией сельского поселения Нялинское. Изменение финансирования программы проектом не предусматривается.</w:t>
      </w:r>
    </w:p>
    <w:p w:rsidR="0036493A" w:rsidRPr="0036493A" w:rsidRDefault="0036493A" w:rsidP="0036493A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36493A">
        <w:rPr>
          <w:sz w:val="24"/>
          <w:szCs w:val="24"/>
          <w:lang w:eastAsia="en-US"/>
        </w:rPr>
        <w:t>Замечаний по указанному проекту постановления не имею.</w:t>
      </w:r>
    </w:p>
    <w:p w:rsidR="0036493A" w:rsidRPr="0036493A" w:rsidRDefault="0036493A" w:rsidP="0036493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:rsidR="0036493A" w:rsidRPr="0036493A" w:rsidRDefault="0036493A" w:rsidP="0036493A">
      <w:pPr>
        <w:overflowPunct/>
        <w:jc w:val="both"/>
        <w:textAlignment w:val="auto"/>
        <w:rPr>
          <w:sz w:val="24"/>
          <w:szCs w:val="24"/>
        </w:rPr>
      </w:pPr>
    </w:p>
    <w:p w:rsidR="0036493A" w:rsidRPr="0036493A" w:rsidRDefault="0036493A" w:rsidP="0036493A">
      <w:pPr>
        <w:overflowPunct/>
        <w:jc w:val="both"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 xml:space="preserve">Главный специалист </w:t>
      </w:r>
    </w:p>
    <w:p w:rsidR="0036493A" w:rsidRPr="0036493A" w:rsidRDefault="0036493A" w:rsidP="0036493A">
      <w:pPr>
        <w:overflowPunct/>
        <w:jc w:val="both"/>
        <w:textAlignment w:val="auto"/>
        <w:rPr>
          <w:sz w:val="24"/>
          <w:szCs w:val="24"/>
        </w:rPr>
      </w:pPr>
      <w:r w:rsidRPr="0036493A">
        <w:rPr>
          <w:sz w:val="24"/>
          <w:szCs w:val="24"/>
        </w:rPr>
        <w:t>финансово-экономического блока АСП Нялинское                               Т.И. Суюндикова</w:t>
      </w:r>
    </w:p>
    <w:p w:rsidR="0036493A" w:rsidRPr="0036493A" w:rsidRDefault="0036493A" w:rsidP="0036493A">
      <w:pPr>
        <w:ind w:right="395"/>
        <w:rPr>
          <w:sz w:val="24"/>
          <w:szCs w:val="24"/>
        </w:rPr>
      </w:pPr>
    </w:p>
    <w:p w:rsidR="0036493A" w:rsidRPr="0036493A" w:rsidRDefault="0036493A" w:rsidP="0036493A"/>
    <w:p w:rsidR="0036493A" w:rsidRDefault="0036493A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Default="001D474B" w:rsidP="0036493A">
      <w:pPr>
        <w:jc w:val="both"/>
        <w:rPr>
          <w:sz w:val="28"/>
          <w:szCs w:val="28"/>
        </w:rPr>
      </w:pPr>
    </w:p>
    <w:p w:rsidR="001D474B" w:rsidRPr="001D474B" w:rsidRDefault="001D474B" w:rsidP="001D474B">
      <w:pPr>
        <w:jc w:val="center"/>
        <w:rPr>
          <w:b/>
          <w:bCs/>
          <w:sz w:val="24"/>
          <w:szCs w:val="24"/>
        </w:rPr>
      </w:pPr>
      <w:r w:rsidRPr="001D474B">
        <w:rPr>
          <w:b/>
          <w:bCs/>
          <w:sz w:val="24"/>
          <w:szCs w:val="24"/>
        </w:rPr>
        <w:lastRenderedPageBreak/>
        <w:t>ЗАКЛЮЧЕНИЕ</w:t>
      </w:r>
    </w:p>
    <w:p w:rsidR="001D474B" w:rsidRPr="001D474B" w:rsidRDefault="001D474B" w:rsidP="001D474B">
      <w:pPr>
        <w:jc w:val="center"/>
        <w:rPr>
          <w:b/>
          <w:bCs/>
          <w:sz w:val="24"/>
          <w:szCs w:val="24"/>
        </w:rPr>
      </w:pPr>
      <w:r w:rsidRPr="001D474B">
        <w:rPr>
          <w:b/>
          <w:bCs/>
          <w:sz w:val="24"/>
          <w:szCs w:val="24"/>
        </w:rPr>
        <w:t>антикоррупционной экспертизы</w:t>
      </w:r>
    </w:p>
    <w:p w:rsidR="001D474B" w:rsidRPr="001D474B" w:rsidRDefault="001D474B" w:rsidP="001D474B">
      <w:pPr>
        <w:jc w:val="center"/>
        <w:rPr>
          <w:sz w:val="24"/>
          <w:szCs w:val="24"/>
        </w:rPr>
      </w:pPr>
      <w:r w:rsidRPr="001D474B">
        <w:rPr>
          <w:sz w:val="24"/>
          <w:szCs w:val="24"/>
        </w:rPr>
        <w:t>на проект постановления администрации сельского поселения Нялинское</w:t>
      </w:r>
    </w:p>
    <w:p w:rsidR="001D474B" w:rsidRPr="001D474B" w:rsidRDefault="001D474B" w:rsidP="001D474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1D474B">
        <w:rPr>
          <w:bCs/>
          <w:sz w:val="24"/>
          <w:szCs w:val="24"/>
        </w:rPr>
        <w:t xml:space="preserve">«О внесении изменений в постановление АСП Нялинское от 21.12.2015г. № 61 </w:t>
      </w:r>
    </w:p>
    <w:p w:rsidR="001D474B" w:rsidRPr="001D474B" w:rsidRDefault="001D474B" w:rsidP="001D474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1D474B">
        <w:rPr>
          <w:bCs/>
          <w:sz w:val="24"/>
          <w:szCs w:val="24"/>
        </w:rPr>
        <w:t xml:space="preserve">«Об утверждении  муниципальной программы «Энергосбережение и повышение энергетической эффективности на территории сельского поселения Нялинское </w:t>
      </w:r>
    </w:p>
    <w:p w:rsidR="001D474B" w:rsidRPr="001D474B" w:rsidRDefault="001D474B" w:rsidP="001D474B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на 2016-2019</w:t>
      </w:r>
      <w:r w:rsidRPr="001D474B">
        <w:rPr>
          <w:bCs/>
          <w:sz w:val="24"/>
          <w:szCs w:val="24"/>
        </w:rPr>
        <w:t xml:space="preserve"> год»</w:t>
      </w:r>
    </w:p>
    <w:p w:rsidR="001D474B" w:rsidRPr="001D474B" w:rsidRDefault="001D474B" w:rsidP="001D474B">
      <w:pPr>
        <w:jc w:val="center"/>
        <w:rPr>
          <w:bCs/>
          <w:sz w:val="24"/>
          <w:szCs w:val="24"/>
        </w:rPr>
      </w:pPr>
    </w:p>
    <w:p w:rsidR="001D474B" w:rsidRPr="001D474B" w:rsidRDefault="001D474B" w:rsidP="001D47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1D474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2017</w:t>
      </w:r>
      <w:r w:rsidRPr="001D474B">
        <w:rPr>
          <w:sz w:val="24"/>
          <w:szCs w:val="24"/>
        </w:rPr>
        <w:t xml:space="preserve"> года</w:t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  <w:t xml:space="preserve">          </w:t>
      </w:r>
      <w:r w:rsidR="00FC53DC">
        <w:rPr>
          <w:sz w:val="24"/>
          <w:szCs w:val="24"/>
        </w:rPr>
        <w:t xml:space="preserve">    </w:t>
      </w:r>
      <w:bookmarkStart w:id="1" w:name="_GoBack"/>
      <w:bookmarkEnd w:id="1"/>
      <w:r w:rsidRPr="001D474B">
        <w:rPr>
          <w:sz w:val="24"/>
          <w:szCs w:val="24"/>
        </w:rPr>
        <w:t>с. Нялинское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</w:rPr>
      </w:pPr>
    </w:p>
    <w:p w:rsidR="001D474B" w:rsidRPr="001D474B" w:rsidRDefault="001D474B" w:rsidP="001D474B">
      <w:pPr>
        <w:ind w:firstLine="708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Я, г</w:t>
      </w:r>
      <w:r w:rsidRPr="001D474B">
        <w:rPr>
          <w:rFonts w:cs="Courier New"/>
          <w:sz w:val="24"/>
          <w:szCs w:val="24"/>
        </w:rPr>
        <w:t xml:space="preserve">лавный специалист Администрации сельского поселения Нялинское, рассмотрев проект постановления администрации сельского поселения Нялинское </w:t>
      </w:r>
      <w:r w:rsidRPr="001D474B">
        <w:rPr>
          <w:rFonts w:cs="Courier New"/>
          <w:bCs/>
          <w:sz w:val="24"/>
          <w:szCs w:val="24"/>
        </w:rPr>
        <w:t xml:space="preserve">«О внесение изменений в постановление </w:t>
      </w:r>
      <w:r w:rsidRPr="001D474B">
        <w:rPr>
          <w:rFonts w:cs="Courier New"/>
          <w:sz w:val="24"/>
          <w:szCs w:val="24"/>
        </w:rPr>
        <w:t xml:space="preserve"> администрации сельского поселения Нялинское</w:t>
      </w:r>
    </w:p>
    <w:p w:rsidR="001D474B" w:rsidRPr="001D474B" w:rsidRDefault="001D474B" w:rsidP="001D474B">
      <w:pPr>
        <w:jc w:val="both"/>
        <w:rPr>
          <w:rFonts w:cs="Courier New"/>
          <w:bCs/>
          <w:sz w:val="24"/>
          <w:szCs w:val="24"/>
        </w:rPr>
      </w:pPr>
      <w:r w:rsidRPr="001D474B">
        <w:rPr>
          <w:rFonts w:cs="Courier New"/>
          <w:bCs/>
          <w:sz w:val="24"/>
          <w:szCs w:val="24"/>
        </w:rPr>
        <w:t>«О внесении изменений в постановление АСП Нялинское от 21.12.2015г.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2016-201</w:t>
      </w:r>
      <w:r>
        <w:rPr>
          <w:rFonts w:cs="Courier New"/>
          <w:bCs/>
          <w:sz w:val="24"/>
          <w:szCs w:val="24"/>
        </w:rPr>
        <w:t>9</w:t>
      </w:r>
      <w:r w:rsidRPr="001D474B">
        <w:rPr>
          <w:rFonts w:cs="Courier New"/>
          <w:bCs/>
          <w:sz w:val="24"/>
          <w:szCs w:val="24"/>
        </w:rPr>
        <w:t xml:space="preserve"> год» </w:t>
      </w:r>
      <w:r w:rsidRPr="001D474B">
        <w:rPr>
          <w:rFonts w:cs="Courier New"/>
          <w:sz w:val="24"/>
          <w:szCs w:val="24"/>
        </w:rPr>
        <w:t>на соответствие Конституции Российской Федерации и федеральному законодательству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</w:rPr>
      </w:pPr>
    </w:p>
    <w:p w:rsidR="001D474B" w:rsidRPr="001D474B" w:rsidRDefault="001D474B" w:rsidP="001D474B">
      <w:pPr>
        <w:jc w:val="center"/>
        <w:rPr>
          <w:sz w:val="24"/>
          <w:szCs w:val="24"/>
        </w:rPr>
      </w:pPr>
      <w:r w:rsidRPr="001D474B">
        <w:rPr>
          <w:sz w:val="24"/>
          <w:szCs w:val="24"/>
        </w:rPr>
        <w:t>УСТАНОВИЛ:</w:t>
      </w:r>
    </w:p>
    <w:p w:rsidR="001D474B" w:rsidRPr="001D474B" w:rsidRDefault="001D474B" w:rsidP="001D474B">
      <w:pPr>
        <w:jc w:val="center"/>
        <w:rPr>
          <w:sz w:val="24"/>
          <w:szCs w:val="24"/>
        </w:rPr>
      </w:pPr>
    </w:p>
    <w:p w:rsidR="001D474B" w:rsidRPr="001D474B" w:rsidRDefault="001D474B" w:rsidP="001D474B">
      <w:pPr>
        <w:ind w:firstLine="540"/>
        <w:jc w:val="both"/>
        <w:rPr>
          <w:rFonts w:eastAsia="Calibri" w:cs="Arial"/>
          <w:bCs/>
          <w:sz w:val="24"/>
          <w:szCs w:val="24"/>
        </w:rPr>
      </w:pPr>
      <w:r w:rsidRPr="001D474B">
        <w:rPr>
          <w:rFonts w:eastAsia="Calibri" w:cs="Arial"/>
          <w:sz w:val="24"/>
          <w:szCs w:val="24"/>
        </w:rPr>
        <w:t>Предметом правового регулирования Проекта является внесение измен</w:t>
      </w:r>
      <w:r>
        <w:rPr>
          <w:rFonts w:eastAsia="Calibri" w:cs="Arial"/>
          <w:sz w:val="24"/>
          <w:szCs w:val="24"/>
        </w:rPr>
        <w:t xml:space="preserve">ений в муниципальную программу </w:t>
      </w:r>
      <w:r w:rsidRPr="001D474B">
        <w:rPr>
          <w:rFonts w:eastAsia="Calibri" w:cs="Arial"/>
          <w:bCs/>
          <w:sz w:val="24"/>
          <w:szCs w:val="24"/>
        </w:rPr>
        <w:t xml:space="preserve">«Энергосбережение и повышение энергетической эффективности на территории сельского </w:t>
      </w:r>
      <w:r>
        <w:rPr>
          <w:rFonts w:eastAsia="Calibri" w:cs="Arial"/>
          <w:bCs/>
          <w:sz w:val="24"/>
          <w:szCs w:val="24"/>
        </w:rPr>
        <w:t>поселения Нялинское на 2016-2019</w:t>
      </w:r>
      <w:r w:rsidRPr="001D474B">
        <w:rPr>
          <w:rFonts w:eastAsia="Calibri" w:cs="Arial"/>
          <w:bCs/>
          <w:sz w:val="24"/>
          <w:szCs w:val="24"/>
        </w:rPr>
        <w:t xml:space="preserve"> год» </w:t>
      </w:r>
      <w:r w:rsidRPr="001D474B">
        <w:rPr>
          <w:rFonts w:eastAsia="Calibri" w:cs="Arial"/>
          <w:sz w:val="24"/>
          <w:szCs w:val="24"/>
        </w:rPr>
        <w:t>в целях актуализации нормативного правового акта</w:t>
      </w:r>
      <w:r w:rsidRPr="001D474B">
        <w:rPr>
          <w:rFonts w:eastAsia="Calibri"/>
          <w:sz w:val="24"/>
          <w:szCs w:val="24"/>
        </w:rPr>
        <w:t>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1D474B">
        <w:rPr>
          <w:sz w:val="24"/>
          <w:szCs w:val="24"/>
          <w:lang w:eastAsia="en-US"/>
        </w:rPr>
        <w:t>утверждают и исполняют</w:t>
      </w:r>
      <w:proofErr w:type="gramEnd"/>
      <w:r w:rsidRPr="001D474B">
        <w:rPr>
          <w:sz w:val="24"/>
          <w:szCs w:val="24"/>
          <w:lang w:eastAsia="en-US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Согласно части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1D474B" w:rsidRPr="001D474B" w:rsidRDefault="001D474B" w:rsidP="001D474B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1D474B">
        <w:rPr>
          <w:sz w:val="24"/>
          <w:szCs w:val="24"/>
          <w:lang w:eastAsia="en-US"/>
        </w:rPr>
        <w:t xml:space="preserve">Согласно подпункту 1 пункта 1 статьи 14 Федерального закона от 6 октября 2003 года № 131-ФЗ «Об общих принципах организации местного самоуправления в Российской Федерации», подпункту 1 пункта 1 статьи 3 Устава сельского поселения Нялинское к вопросам местного значения поселения относится </w:t>
      </w:r>
      <w:r w:rsidRPr="001D474B">
        <w:rPr>
          <w:bCs/>
          <w:spacing w:val="2"/>
          <w:sz w:val="24"/>
          <w:szCs w:val="24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</w:t>
      </w:r>
      <w:proofErr w:type="gramEnd"/>
      <w:r w:rsidRPr="001D474B">
        <w:rPr>
          <w:bCs/>
          <w:spacing w:val="2"/>
          <w:sz w:val="24"/>
          <w:szCs w:val="24"/>
          <w:shd w:val="clear" w:color="auto" w:fill="FFFFFF"/>
        </w:rPr>
        <w:t xml:space="preserve"> об исполнении бюджета поселения.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Согласно подпункту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В ходе проверки установлено, что Проект разработан: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lastRenderedPageBreak/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1D474B">
        <w:rPr>
          <w:sz w:val="24"/>
          <w:szCs w:val="24"/>
          <w:lang w:eastAsia="en-US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1D474B">
        <w:rPr>
          <w:sz w:val="24"/>
          <w:szCs w:val="24"/>
          <w:lang w:eastAsia="en-US"/>
        </w:rPr>
        <w:t>п.п</w:t>
      </w:r>
      <w:proofErr w:type="spellEnd"/>
      <w:r w:rsidRPr="001D474B">
        <w:rPr>
          <w:sz w:val="24"/>
          <w:szCs w:val="24"/>
          <w:lang w:eastAsia="en-US"/>
        </w:rPr>
        <w:t>. «д» п</w:t>
      </w:r>
      <w:proofErr w:type="gramEnd"/>
      <w:r w:rsidRPr="001D474B">
        <w:rPr>
          <w:sz w:val="24"/>
          <w:szCs w:val="24"/>
          <w:lang w:eastAsia="en-US"/>
        </w:rPr>
        <w:t xml:space="preserve">. 3 Методики </w:t>
      </w:r>
      <w:proofErr w:type="spellStart"/>
      <w:r w:rsidRPr="001D474B">
        <w:rPr>
          <w:sz w:val="24"/>
          <w:szCs w:val="24"/>
          <w:lang w:eastAsia="en-US"/>
        </w:rPr>
        <w:t>коррупциогенного</w:t>
      </w:r>
      <w:proofErr w:type="spellEnd"/>
      <w:r w:rsidRPr="001D474B">
        <w:rPr>
          <w:sz w:val="24"/>
          <w:szCs w:val="24"/>
          <w:lang w:eastAsia="en-US"/>
        </w:rPr>
        <w:t xml:space="preserve"> фактора, устанавливающего для </w:t>
      </w:r>
      <w:proofErr w:type="spellStart"/>
      <w:r w:rsidRPr="001D474B">
        <w:rPr>
          <w:sz w:val="24"/>
          <w:szCs w:val="24"/>
          <w:lang w:eastAsia="en-US"/>
        </w:rPr>
        <w:t>правоприменителя</w:t>
      </w:r>
      <w:proofErr w:type="spellEnd"/>
      <w:r w:rsidRPr="001D474B">
        <w:rPr>
          <w:sz w:val="24"/>
          <w:szCs w:val="24"/>
          <w:lang w:eastAsia="en-US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  <w:r w:rsidRPr="001D474B">
        <w:rPr>
          <w:sz w:val="24"/>
          <w:szCs w:val="24"/>
          <w:lang w:eastAsia="en-US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1D474B" w:rsidRPr="001D474B" w:rsidRDefault="001D474B" w:rsidP="001D474B">
      <w:pPr>
        <w:ind w:firstLine="709"/>
        <w:jc w:val="both"/>
        <w:rPr>
          <w:color w:val="7030A0"/>
          <w:sz w:val="24"/>
          <w:szCs w:val="24"/>
          <w:lang w:eastAsia="en-US"/>
        </w:rPr>
      </w:pP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</w:p>
    <w:p w:rsidR="001D474B" w:rsidRPr="001D474B" w:rsidRDefault="001D474B" w:rsidP="001D474B">
      <w:pPr>
        <w:ind w:firstLine="709"/>
        <w:jc w:val="both"/>
        <w:rPr>
          <w:sz w:val="24"/>
          <w:szCs w:val="24"/>
          <w:lang w:eastAsia="en-US"/>
        </w:rPr>
      </w:pPr>
    </w:p>
    <w:p w:rsidR="001D474B" w:rsidRPr="004B3C36" w:rsidRDefault="001D474B" w:rsidP="001D474B">
      <w:pPr>
        <w:jc w:val="both"/>
        <w:rPr>
          <w:sz w:val="28"/>
          <w:szCs w:val="28"/>
        </w:rPr>
      </w:pPr>
      <w:r w:rsidRPr="001D474B">
        <w:rPr>
          <w:sz w:val="24"/>
          <w:szCs w:val="24"/>
        </w:rPr>
        <w:t xml:space="preserve">Главный специалист </w:t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</w:r>
      <w:r w:rsidRPr="001D474B">
        <w:rPr>
          <w:sz w:val="24"/>
          <w:szCs w:val="24"/>
        </w:rPr>
        <w:tab/>
        <w:t xml:space="preserve">                             М.И. Панова</w:t>
      </w:r>
    </w:p>
    <w:sectPr w:rsidR="001D474B" w:rsidRPr="004B3C36" w:rsidSect="0036493A">
      <w:pgSz w:w="11906" w:h="16838"/>
      <w:pgMar w:top="1134" w:right="987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8E" w:rsidRDefault="00AB0A8E" w:rsidP="001D6C52">
      <w:r>
        <w:separator/>
      </w:r>
    </w:p>
  </w:endnote>
  <w:endnote w:type="continuationSeparator" w:id="0">
    <w:p w:rsidR="00AB0A8E" w:rsidRDefault="00AB0A8E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8E" w:rsidRDefault="00AB0A8E" w:rsidP="001D6C52">
      <w:r>
        <w:separator/>
      </w:r>
    </w:p>
  </w:footnote>
  <w:footnote w:type="continuationSeparator" w:id="0">
    <w:p w:rsidR="00AB0A8E" w:rsidRDefault="00AB0A8E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3A" w:rsidRPr="00A62B88" w:rsidRDefault="0036493A" w:rsidP="00A62B88">
    <w:pPr>
      <w:pStyle w:val="a6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3A" w:rsidRPr="005F1D21" w:rsidRDefault="0036493A" w:rsidP="005F1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6C93"/>
    <w:rsid w:val="000508C2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7B1F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91586"/>
    <w:rsid w:val="00192E44"/>
    <w:rsid w:val="001938DE"/>
    <w:rsid w:val="00193D7D"/>
    <w:rsid w:val="00196415"/>
    <w:rsid w:val="00196A8E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4CB8"/>
    <w:rsid w:val="00361AAE"/>
    <w:rsid w:val="0036493A"/>
    <w:rsid w:val="00367771"/>
    <w:rsid w:val="00367D82"/>
    <w:rsid w:val="003700B6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5136AA"/>
    <w:rsid w:val="00513C97"/>
    <w:rsid w:val="00515746"/>
    <w:rsid w:val="005202C8"/>
    <w:rsid w:val="0052086A"/>
    <w:rsid w:val="00521C27"/>
    <w:rsid w:val="00526014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7C70"/>
    <w:rsid w:val="007F0B15"/>
    <w:rsid w:val="007F3B9E"/>
    <w:rsid w:val="007F4552"/>
    <w:rsid w:val="0081025F"/>
    <w:rsid w:val="0081392B"/>
    <w:rsid w:val="008162B8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5C91"/>
    <w:rsid w:val="00A12CB8"/>
    <w:rsid w:val="00A2514B"/>
    <w:rsid w:val="00A277B8"/>
    <w:rsid w:val="00A308EB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5EE3"/>
    <w:rsid w:val="00A7665A"/>
    <w:rsid w:val="00A814D4"/>
    <w:rsid w:val="00A81B7F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5063"/>
    <w:rsid w:val="00B457DE"/>
    <w:rsid w:val="00B46929"/>
    <w:rsid w:val="00B50633"/>
    <w:rsid w:val="00B51C08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2DAC"/>
    <w:rsid w:val="00C20AE0"/>
    <w:rsid w:val="00C21F13"/>
    <w:rsid w:val="00C43AAE"/>
    <w:rsid w:val="00C465E9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2A3D"/>
    <w:rsid w:val="00D532F4"/>
    <w:rsid w:val="00D5435D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32DF"/>
    <w:rsid w:val="00E27AFE"/>
    <w:rsid w:val="00E27B5A"/>
    <w:rsid w:val="00E35909"/>
    <w:rsid w:val="00E42E8A"/>
    <w:rsid w:val="00E44F5F"/>
    <w:rsid w:val="00E50081"/>
    <w:rsid w:val="00E51481"/>
    <w:rsid w:val="00E546B5"/>
    <w:rsid w:val="00E54C57"/>
    <w:rsid w:val="00E56BCA"/>
    <w:rsid w:val="00E57A41"/>
    <w:rsid w:val="00E62148"/>
    <w:rsid w:val="00E63FDA"/>
    <w:rsid w:val="00E73980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6037"/>
    <w:rsid w:val="00F71B01"/>
    <w:rsid w:val="00F749B7"/>
    <w:rsid w:val="00F7728E"/>
    <w:rsid w:val="00F77A21"/>
    <w:rsid w:val="00F83A58"/>
    <w:rsid w:val="00F8548A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64AC-C040-4A90-A184-3B3CF0CF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2</cp:revision>
  <cp:lastPrinted>2017-10-20T05:08:00Z</cp:lastPrinted>
  <dcterms:created xsi:type="dcterms:W3CDTF">2017-10-23T12:18:00Z</dcterms:created>
  <dcterms:modified xsi:type="dcterms:W3CDTF">2017-10-23T12:18:00Z</dcterms:modified>
</cp:coreProperties>
</file>